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B8C9" w14:textId="66D4DCB7" w:rsidR="00DC56DE" w:rsidRPr="00DC56DE" w:rsidRDefault="00DC56DE" w:rsidP="00DC56DE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Da inviare al protocollo: </w:t>
      </w:r>
      <w:hyperlink r:id="rId8" w:history="1">
        <w:r w:rsidRPr="00DF2F35">
          <w:rPr>
            <w:rStyle w:val="Collegamentoipertestuale"/>
            <w:rFonts w:ascii="Verdana" w:hAnsi="Verdana"/>
            <w:b/>
            <w:sz w:val="18"/>
            <w:szCs w:val="18"/>
          </w:rPr>
          <w:t>LTIS004008@istruzione.it</w:t>
        </w:r>
      </w:hyperlink>
      <w:r w:rsidR="00115F96">
        <w:rPr>
          <w:rFonts w:ascii="Verdana" w:hAnsi="Verdana"/>
          <w:b/>
          <w:color w:val="FF0000"/>
          <w:sz w:val="18"/>
          <w:szCs w:val="18"/>
        </w:rPr>
        <w:t xml:space="preserve"> entro il 30/04/2023</w:t>
      </w:r>
    </w:p>
    <w:p w14:paraId="2DA599C3" w14:textId="77777777" w:rsidR="00115F96" w:rsidRDefault="00115F96" w:rsidP="00115F96">
      <w:pPr>
        <w:ind w:right="3"/>
        <w:jc w:val="center"/>
        <w:rPr>
          <w:rFonts w:ascii="Verdana" w:hAnsi="Verdana"/>
        </w:rPr>
      </w:pPr>
      <w:r w:rsidRPr="000B39CF">
        <w:rPr>
          <w:rFonts w:ascii="Verdana" w:hAnsi="Verdana"/>
          <w:b/>
          <w:i/>
          <w:u w:val="double" w:color="C0C0C0"/>
        </w:rPr>
        <w:t xml:space="preserve">GRIGLIA di OSSERVAZIONE DEL DOCENTE </w:t>
      </w:r>
      <w:r>
        <w:rPr>
          <w:rFonts w:ascii="Verdana" w:hAnsi="Verdana"/>
          <w:b/>
          <w:i/>
          <w:u w:val="double" w:color="C0C0C0"/>
        </w:rPr>
        <w:t>NEOASSUNTO</w:t>
      </w:r>
      <w:r w:rsidRPr="000B39CF">
        <w:rPr>
          <w:rFonts w:ascii="Verdana" w:hAnsi="Verdana"/>
          <w:b/>
          <w:i/>
          <w:u w:val="double" w:color="C0C0C0"/>
        </w:rPr>
        <w:t xml:space="preserve"> nella classe del </w:t>
      </w:r>
      <w:r>
        <w:rPr>
          <w:rFonts w:ascii="Verdana" w:hAnsi="Verdana"/>
          <w:b/>
          <w:i/>
          <w:u w:val="double" w:color="C0C0C0"/>
        </w:rPr>
        <w:t>TUTOR</w:t>
      </w:r>
      <w:r w:rsidRPr="000B39CF">
        <w:rPr>
          <w:rFonts w:ascii="Verdana" w:hAnsi="Verdana"/>
          <w:b/>
          <w:i/>
        </w:rPr>
        <w:t xml:space="preserve"> </w:t>
      </w:r>
    </w:p>
    <w:p w14:paraId="4508A847" w14:textId="77777777" w:rsidR="00115F96" w:rsidRDefault="00115F96" w:rsidP="00115F96">
      <w:pPr>
        <w:ind w:right="6"/>
        <w:jc w:val="center"/>
        <w:rPr>
          <w:b/>
        </w:rPr>
      </w:pPr>
    </w:p>
    <w:p w14:paraId="782C8ED8" w14:textId="77777777" w:rsidR="00115F96" w:rsidRPr="00B5314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Per il </w:t>
      </w:r>
      <w:proofErr w:type="spellStart"/>
      <w:r w:rsidRPr="00B53147"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 w:rsidRPr="00B53147"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 xml:space="preserve"> to </w:t>
      </w:r>
      <w:proofErr w:type="spellStart"/>
      <w:r w:rsidRPr="00B53147"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 xml:space="preserve"> è previsto:</w:t>
      </w:r>
    </w:p>
    <w:p w14:paraId="6070F99D" w14:textId="77777777" w:rsidR="00115F96" w:rsidRPr="008C7A67" w:rsidRDefault="00115F96" w:rsidP="00115F96">
      <w:pPr>
        <w:pStyle w:val="Normale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>
        <w:rPr>
          <w:rStyle w:val="Enfasigrassetto"/>
          <w:rFonts w:ascii="Verdana" w:hAnsi="Verdana" w:cs="Helvetica"/>
          <w:color w:val="333333"/>
          <w:sz w:val="20"/>
          <w:szCs w:val="20"/>
        </w:rPr>
        <w:t xml:space="preserve">Osservazione 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reciproca in classe (12 h</w:t>
      </w:r>
      <w:r w:rsidRPr="008C7A67">
        <w:rPr>
          <w:rFonts w:ascii="Verdana" w:hAnsi="Verdana" w:cs="Helvetica"/>
          <w:color w:val="333333"/>
          <w:sz w:val="20"/>
          <w:szCs w:val="20"/>
        </w:rPr>
        <w:t>)</w:t>
      </w:r>
      <w:r w:rsidRPr="008C7A67">
        <w:rPr>
          <w:rFonts w:ascii="Verdana" w:hAnsi="Verdana" w:cs="Helvetica"/>
          <w:color w:val="333333"/>
          <w:sz w:val="20"/>
          <w:szCs w:val="20"/>
        </w:rPr>
        <w:br/>
        <w:t>Il </w:t>
      </w:r>
      <w:proofErr w:type="spellStart"/>
      <w:r>
        <w:fldChar w:fldCharType="begin"/>
      </w:r>
      <w:r>
        <w:instrText xml:space="preserve"> HYPERLINK "https://www.professionistiscuola.it/tfa-e-pas/2092-neoimmessi-piattaforma-indire-documentare-l-attivita-didattica-del-peer-to-peer.html" </w:instrText>
      </w:r>
      <w:r>
        <w:fldChar w:fldCharType="separate"/>
      </w:r>
      <w:r w:rsidRPr="00B53147"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 w:rsidRPr="00B53147"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t xml:space="preserve"> to </w:t>
      </w:r>
      <w:proofErr w:type="spellStart"/>
      <w:r w:rsidRPr="00B53147"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fldChar w:fldCharType="end"/>
      </w:r>
      <w:r w:rsidRPr="00B53147">
        <w:rPr>
          <w:rFonts w:ascii="Verdana" w:hAnsi="Verdana" w:cs="Helvetica"/>
          <w:color w:val="000000" w:themeColor="text1"/>
          <w:sz w:val="20"/>
          <w:szCs w:val="20"/>
        </w:rPr>
        <w:t>,</w:t>
      </w:r>
      <w:r w:rsidRPr="008C7A67">
        <w:rPr>
          <w:rFonts w:ascii="Verdana" w:hAnsi="Verdana" w:cs="Helvetica"/>
          <w:color w:val="333333"/>
          <w:sz w:val="20"/>
          <w:szCs w:val="20"/>
        </w:rPr>
        <w:t xml:space="preserve"> realizzato dal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docente neoassunto</w:t>
      </w:r>
      <w:r w:rsidRPr="008C7A67">
        <w:rPr>
          <w:rFonts w:ascii="Verdana" w:hAnsi="Verdana" w:cs="Helvetica"/>
          <w:color w:val="333333"/>
          <w:sz w:val="20"/>
          <w:szCs w:val="20"/>
        </w:rPr>
        <w:t> e dal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mentore (tutor)</w:t>
      </w:r>
      <w:r w:rsidRPr="008C7A67">
        <w:rPr>
          <w:rFonts w:ascii="Verdana" w:hAnsi="Verdana" w:cs="Helvetica"/>
          <w:color w:val="333333"/>
          <w:sz w:val="20"/>
          <w:szCs w:val="20"/>
        </w:rPr>
        <w:t>, è finalizzato al miglioramento delle pratiche didattiche, alla riflessione condivisa su aspetti fondamentali dell’azione di insegnamento, al confronto e supporto su aspetti concernenti l’organizzazione scolastica nel suo complesso.</w:t>
      </w:r>
    </w:p>
    <w:p w14:paraId="6924F3B2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Articolazione</w:t>
      </w:r>
    </w:p>
    <w:p w14:paraId="49A5D093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Progettazione condivisa (3 h)</w:t>
      </w:r>
    </w:p>
    <w:p w14:paraId="793F7A3B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proofErr w:type="gramStart"/>
      <w:r w:rsidRPr="008C7A67">
        <w:rPr>
          <w:rFonts w:ascii="Verdana" w:hAnsi="Verdana" w:cs="Helvetica"/>
          <w:color w:val="333333"/>
          <w:sz w:val="20"/>
          <w:szCs w:val="20"/>
        </w:rPr>
        <w:t>E’</w:t>
      </w:r>
      <w:proofErr w:type="gramEnd"/>
      <w:r w:rsidRPr="008C7A67">
        <w:rPr>
          <w:rFonts w:ascii="Verdana" w:hAnsi="Verdana" w:cs="Helvetica"/>
          <w:color w:val="333333"/>
          <w:sz w:val="20"/>
          <w:szCs w:val="20"/>
        </w:rPr>
        <w:t xml:space="preserve"> il momento dedicato al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raccordo preventivo</w:t>
      </w:r>
      <w:r w:rsidRPr="008C7A67">
        <w:rPr>
          <w:rFonts w:ascii="Verdana" w:hAnsi="Verdana" w:cs="Helvetica"/>
          <w:color w:val="333333"/>
          <w:sz w:val="20"/>
          <w:szCs w:val="20"/>
        </w:rPr>
        <w:t>, in cui i due docenti concordano i tempi e le modalità della presenza in classe, gli strumenti utilizzabili, le forme di gestione delle attività.</w:t>
      </w:r>
    </w:p>
    <w:p w14:paraId="134119AE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Osservazione 1 (4 h)</w:t>
      </w:r>
    </w:p>
    <w:p w14:paraId="4382DF95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Fonts w:ascii="Verdana" w:hAnsi="Verdana" w:cs="Helvetica"/>
          <w:color w:val="333333"/>
          <w:sz w:val="20"/>
          <w:szCs w:val="20"/>
        </w:rPr>
        <w:t>Il docente neoassunto realizza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 xml:space="preserve">l’osservazione nella classe del suo </w:t>
      </w:r>
      <w:proofErr w:type="spellStart"/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mentor</w:t>
      </w:r>
      <w:proofErr w:type="spellEnd"/>
      <w:r w:rsidRPr="008C7A67">
        <w:rPr>
          <w:rFonts w:ascii="Verdana" w:hAnsi="Verdana" w:cs="Helvetica"/>
          <w:color w:val="333333"/>
          <w:sz w:val="20"/>
          <w:szCs w:val="20"/>
        </w:rPr>
        <w:t> nel corso dell’attività didattica.</w:t>
      </w:r>
    </w:p>
    <w:p w14:paraId="0EC839E3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Osservazione 2 (4 h)</w:t>
      </w:r>
    </w:p>
    <w:p w14:paraId="32617C61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Fonts w:ascii="Verdana" w:hAnsi="Verdana" w:cs="Helvetica"/>
          <w:color w:val="333333"/>
          <w:sz w:val="20"/>
          <w:szCs w:val="20"/>
        </w:rPr>
        <w:t xml:space="preserve">Il docente </w:t>
      </w:r>
      <w:proofErr w:type="spellStart"/>
      <w:r w:rsidRPr="008C7A67">
        <w:rPr>
          <w:rFonts w:ascii="Verdana" w:hAnsi="Verdana" w:cs="Helvetica"/>
          <w:color w:val="333333"/>
          <w:sz w:val="20"/>
          <w:szCs w:val="20"/>
        </w:rPr>
        <w:t>mentor</w:t>
      </w:r>
      <w:proofErr w:type="spellEnd"/>
      <w:r w:rsidRPr="008C7A67">
        <w:rPr>
          <w:rFonts w:ascii="Verdana" w:hAnsi="Verdana" w:cs="Helvetica"/>
          <w:color w:val="333333"/>
          <w:sz w:val="20"/>
          <w:szCs w:val="20"/>
        </w:rPr>
        <w:t xml:space="preserve"> realizza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l’osservazione nella classe del neoassunto</w:t>
      </w:r>
      <w:r w:rsidRPr="008C7A67">
        <w:rPr>
          <w:rFonts w:ascii="Verdana" w:hAnsi="Verdana" w:cs="Helvetica"/>
          <w:color w:val="333333"/>
          <w:sz w:val="20"/>
          <w:szCs w:val="20"/>
        </w:rPr>
        <w:t> nel corso dell’attività didattica.</w:t>
      </w:r>
    </w:p>
    <w:p w14:paraId="60ED5094" w14:textId="77777777" w:rsidR="00115F96" w:rsidRPr="008C7A67" w:rsidRDefault="00115F96" w:rsidP="00115F96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Valutazione (1h)</w:t>
      </w:r>
    </w:p>
    <w:p w14:paraId="0B393894" w14:textId="77777777" w:rsidR="00115F96" w:rsidRPr="00364943" w:rsidRDefault="00115F96" w:rsidP="00115F96">
      <w:pPr>
        <w:pStyle w:val="NormaleWeb"/>
        <w:shd w:val="clear" w:color="auto" w:fill="FFFFFF"/>
        <w:spacing w:after="135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Fonts w:ascii="Verdana" w:hAnsi="Verdana" w:cs="Helvetica"/>
          <w:color w:val="333333"/>
          <w:sz w:val="20"/>
          <w:szCs w:val="20"/>
        </w:rPr>
        <w:t>L’ora di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valutazione</w:t>
      </w:r>
      <w:r w:rsidRPr="008C7A67">
        <w:rPr>
          <w:rFonts w:ascii="Verdana" w:hAnsi="Verdana" w:cs="Helvetica"/>
          <w:color w:val="333333"/>
          <w:sz w:val="20"/>
          <w:szCs w:val="20"/>
        </w:rPr>
        <w:t> è svolta tra i due docenti al termine dell’osservazione condivisa.</w:t>
      </w:r>
      <w:r>
        <w:rPr>
          <w:b/>
        </w:rPr>
        <w:t xml:space="preserve"> </w:t>
      </w:r>
    </w:p>
    <w:p w14:paraId="2D3C2E14" w14:textId="77777777" w:rsidR="00115F96" w:rsidRPr="000B39CF" w:rsidRDefault="00115F96" w:rsidP="00115F96">
      <w:pPr>
        <w:spacing w:line="249" w:lineRule="auto"/>
        <w:ind w:left="-5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L’attività d</w:t>
      </w:r>
      <w:r>
        <w:rPr>
          <w:rFonts w:ascii="Verdana" w:hAnsi="Verdana"/>
          <w:sz w:val="20"/>
          <w:szCs w:val="20"/>
        </w:rPr>
        <w:t>i osservazione del docente neoassunto nella classe del tutor</w:t>
      </w:r>
      <w:r w:rsidRPr="000B39CF">
        <w:rPr>
          <w:rFonts w:ascii="Verdana" w:hAnsi="Verdana"/>
          <w:sz w:val="20"/>
          <w:szCs w:val="20"/>
        </w:rPr>
        <w:t xml:space="preserve"> si articola in 4 ore, che possono essere così distribuite: </w:t>
      </w:r>
    </w:p>
    <w:p w14:paraId="78C08476" w14:textId="77777777" w:rsidR="00115F96" w:rsidRDefault="00115F96" w:rsidP="00115F96">
      <w:pPr>
        <w:spacing w:line="249" w:lineRule="auto"/>
        <w:ind w:left="370" w:right="1398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1.</w:t>
      </w:r>
      <w:r w:rsidRPr="000B39CF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</w:t>
      </w:r>
      <w:r w:rsidRPr="000B39CF">
        <w:rPr>
          <w:rFonts w:ascii="Verdana" w:hAnsi="Verdana"/>
          <w:sz w:val="20"/>
          <w:szCs w:val="20"/>
        </w:rPr>
        <w:t>neoassunto</w:t>
      </w:r>
      <w:r>
        <w:rPr>
          <w:rFonts w:ascii="Verdana" w:hAnsi="Verdana"/>
          <w:sz w:val="20"/>
          <w:szCs w:val="20"/>
        </w:rPr>
        <w:t xml:space="preserve"> osserva il tutor</w:t>
      </w:r>
      <w:r w:rsidRPr="000B39CF">
        <w:rPr>
          <w:rFonts w:ascii="Verdana" w:hAnsi="Verdana"/>
          <w:sz w:val="20"/>
          <w:szCs w:val="20"/>
        </w:rPr>
        <w:t xml:space="preserve"> durante la fase di spiegazione su argomenti concordati nella programmazione precedente l’attività </w:t>
      </w:r>
    </w:p>
    <w:p w14:paraId="0CA6A2D9" w14:textId="77777777" w:rsidR="00115F96" w:rsidRPr="000B39CF" w:rsidRDefault="00115F96" w:rsidP="00115F96">
      <w:pPr>
        <w:spacing w:line="249" w:lineRule="auto"/>
        <w:ind w:left="370" w:right="1398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2.</w:t>
      </w:r>
      <w:r w:rsidRPr="000B39CF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</w:t>
      </w:r>
      <w:r w:rsidRPr="000B39CF">
        <w:rPr>
          <w:rFonts w:ascii="Verdana" w:hAnsi="Verdana"/>
          <w:sz w:val="20"/>
          <w:szCs w:val="20"/>
        </w:rPr>
        <w:t>neoassunto</w:t>
      </w:r>
      <w:r>
        <w:rPr>
          <w:rFonts w:ascii="Verdana" w:hAnsi="Verdana"/>
          <w:sz w:val="20"/>
          <w:szCs w:val="20"/>
        </w:rPr>
        <w:t xml:space="preserve"> osserva il tutor</w:t>
      </w:r>
      <w:r w:rsidRPr="000B39CF">
        <w:rPr>
          <w:rFonts w:ascii="Verdana" w:hAnsi="Verdana"/>
          <w:sz w:val="20"/>
          <w:szCs w:val="20"/>
        </w:rPr>
        <w:t xml:space="preserve"> durante la fase di verifica degli apprendimenti su argomenti concordati al punto 1 </w:t>
      </w:r>
    </w:p>
    <w:p w14:paraId="29FEF7A5" w14:textId="06AC0A3D" w:rsidR="00115F96" w:rsidRPr="00E805C6" w:rsidRDefault="00115F96" w:rsidP="00E805C6">
      <w:pPr>
        <w:spacing w:line="249" w:lineRule="auto"/>
        <w:ind w:left="370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3.</w:t>
      </w:r>
      <w:r w:rsidRPr="000B39CF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</w:t>
      </w:r>
      <w:r w:rsidRPr="000B39CF">
        <w:rPr>
          <w:rFonts w:ascii="Verdana" w:hAnsi="Verdana"/>
          <w:sz w:val="20"/>
          <w:szCs w:val="20"/>
        </w:rPr>
        <w:t>neoassunto</w:t>
      </w:r>
      <w:r>
        <w:rPr>
          <w:rFonts w:ascii="Verdana" w:hAnsi="Verdana"/>
          <w:sz w:val="20"/>
          <w:szCs w:val="20"/>
        </w:rPr>
        <w:t xml:space="preserve"> osserva il tutor</w:t>
      </w:r>
      <w:r w:rsidRPr="000B39CF">
        <w:rPr>
          <w:rFonts w:ascii="Verdana" w:hAnsi="Verdana"/>
          <w:sz w:val="20"/>
          <w:szCs w:val="20"/>
        </w:rPr>
        <w:t xml:space="preserve"> durante la fase di restituzione di verifiche scritte. </w:t>
      </w:r>
    </w:p>
    <w:p w14:paraId="356F4DF5" w14:textId="77777777" w:rsidR="00115F96" w:rsidRPr="000B39CF" w:rsidRDefault="00115F96" w:rsidP="00115F96">
      <w:pPr>
        <w:spacing w:line="249" w:lineRule="auto"/>
        <w:ind w:left="370" w:hanging="10"/>
        <w:rPr>
          <w:rFonts w:ascii="Verdana" w:hAnsi="Verdana"/>
          <w:sz w:val="20"/>
          <w:szCs w:val="20"/>
        </w:rPr>
      </w:pPr>
    </w:p>
    <w:p w14:paraId="0A0E81C1" w14:textId="77777777" w:rsidR="00115F96" w:rsidRPr="000B39CF" w:rsidRDefault="00115F96" w:rsidP="00115F96">
      <w:pPr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14884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92"/>
        <w:gridCol w:w="3286"/>
        <w:gridCol w:w="5806"/>
      </w:tblGrid>
      <w:tr w:rsidR="00115F96" w:rsidRPr="000B39CF" w14:paraId="4ACDE431" w14:textId="77777777" w:rsidTr="00EB20D2">
        <w:trPr>
          <w:trHeight w:val="286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31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NOME e COGNOME del DOCENTE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348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CLASSE di CONCORSO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D6EC" w14:textId="77777777" w:rsidR="00115F96" w:rsidRPr="000B39CF" w:rsidRDefault="00115F96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TUTOR </w:t>
            </w:r>
          </w:p>
        </w:tc>
      </w:tr>
      <w:tr w:rsidR="00115F96" w:rsidRPr="000B39CF" w14:paraId="74BE5741" w14:textId="77777777" w:rsidTr="00EB20D2">
        <w:trPr>
          <w:trHeight w:val="286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38A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6CB9DF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79B3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B220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</w:tc>
      </w:tr>
    </w:tbl>
    <w:p w14:paraId="45264C74" w14:textId="77777777" w:rsidR="00115F96" w:rsidRDefault="00115F96" w:rsidP="00115F96">
      <w:pPr>
        <w:ind w:left="59"/>
        <w:jc w:val="center"/>
        <w:rPr>
          <w:rFonts w:ascii="Verdana" w:hAnsi="Verdana"/>
          <w:b/>
          <w:sz w:val="20"/>
          <w:szCs w:val="20"/>
        </w:rPr>
      </w:pPr>
    </w:p>
    <w:p w14:paraId="694FD116" w14:textId="5179B9C4" w:rsidR="00115F96" w:rsidRPr="000B39CF" w:rsidRDefault="00115F96" w:rsidP="00215377">
      <w:pPr>
        <w:pStyle w:val="Titolo1"/>
        <w:keepLines w:val="0"/>
        <w:numPr>
          <w:ilvl w:val="0"/>
          <w:numId w:val="1"/>
        </w:numPr>
        <w:suppressAutoHyphens/>
        <w:spacing w:before="0"/>
        <w:ind w:left="708" w:hanging="348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 xml:space="preserve">FASE DELLA SPIEGAZIONE </w:t>
      </w:r>
    </w:p>
    <w:p w14:paraId="361515C1" w14:textId="77777777" w:rsidR="00115F96" w:rsidRPr="000B39CF" w:rsidRDefault="00115F96" w:rsidP="00115F96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485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695"/>
        <w:gridCol w:w="2708"/>
        <w:gridCol w:w="8635"/>
      </w:tblGrid>
      <w:tr w:rsidR="00115F96" w:rsidRPr="000B39CF" w14:paraId="58013512" w14:textId="77777777" w:rsidTr="00EB20D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6201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Data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B8D9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39A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Argomento della lezione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0FD" w14:textId="77777777" w:rsidR="00115F96" w:rsidRDefault="00115F96" w:rsidP="00EB20D2">
            <w:pPr>
              <w:ind w:left="2"/>
              <w:rPr>
                <w:rFonts w:ascii="Verdana" w:hAnsi="Verdana"/>
                <w:b/>
                <w:sz w:val="20"/>
                <w:szCs w:val="20"/>
              </w:rPr>
            </w:pPr>
          </w:p>
          <w:p w14:paraId="520D018C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5DE2E2" w14:textId="77777777" w:rsidR="00115F96" w:rsidRPr="000B39CF" w:rsidRDefault="00115F96" w:rsidP="00115F96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 </w:t>
      </w:r>
    </w:p>
    <w:tbl>
      <w:tblPr>
        <w:tblStyle w:val="TableGrid"/>
        <w:tblW w:w="14850" w:type="dxa"/>
        <w:tblInd w:w="-106" w:type="dxa"/>
        <w:tblCellMar>
          <w:top w:w="6" w:type="dxa"/>
          <w:left w:w="41" w:type="dxa"/>
        </w:tblCellMar>
        <w:tblLook w:val="04A0" w:firstRow="1" w:lastRow="0" w:firstColumn="1" w:lastColumn="0" w:noHBand="0" w:noVBand="1"/>
      </w:tblPr>
      <w:tblGrid>
        <w:gridCol w:w="2885"/>
        <w:gridCol w:w="5546"/>
        <w:gridCol w:w="748"/>
        <w:gridCol w:w="1276"/>
        <w:gridCol w:w="710"/>
        <w:gridCol w:w="1171"/>
        <w:gridCol w:w="1024"/>
        <w:gridCol w:w="55"/>
        <w:gridCol w:w="1435"/>
      </w:tblGrid>
      <w:tr w:rsidR="00115F96" w:rsidRPr="000B39CF" w14:paraId="65A2A613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CECB" w14:textId="77777777" w:rsidR="00115F96" w:rsidRPr="000B39CF" w:rsidRDefault="00115F96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A6B21A8" w14:textId="77777777" w:rsidR="00115F96" w:rsidRPr="000B39CF" w:rsidRDefault="00115F96" w:rsidP="00EB20D2">
            <w:pPr>
              <w:ind w:right="-3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Cosa fa il docente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6AF6F0B0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1E7C74C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99561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8912CA" w14:textId="77777777" w:rsidR="00115F96" w:rsidRPr="000B39CF" w:rsidRDefault="00115F96" w:rsidP="00EB20D2">
            <w:pPr>
              <w:ind w:right="4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fanno gli allievi </w:t>
            </w:r>
          </w:p>
        </w:tc>
      </w:tr>
      <w:tr w:rsidR="00115F96" w:rsidRPr="000B39CF" w14:paraId="5083B07E" w14:textId="77777777" w:rsidTr="00EB20D2">
        <w:trPr>
          <w:trHeight w:val="563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CA06D0" w14:textId="77777777" w:rsidR="00115F96" w:rsidRPr="000B39CF" w:rsidRDefault="00115F96" w:rsidP="00EB20D2">
            <w:pPr>
              <w:ind w:left="348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1 - Esplicitazione del percorso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742039" w14:textId="77777777" w:rsidR="00115F96" w:rsidRPr="000B39CF" w:rsidRDefault="00115F96" w:rsidP="00EB20D2">
            <w:pPr>
              <w:ind w:left="1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204E934" w14:textId="77777777" w:rsidR="00115F96" w:rsidRPr="000B39CF" w:rsidRDefault="00115F96" w:rsidP="00EB20D2">
            <w:pPr>
              <w:ind w:right="3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730FBD" w14:textId="77777777" w:rsidR="00115F96" w:rsidRPr="000B39CF" w:rsidRDefault="00115F96" w:rsidP="00EB20D2">
            <w:pPr>
              <w:ind w:right="4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NO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62F8C35" w14:textId="77777777" w:rsidR="00115F96" w:rsidRPr="000B39CF" w:rsidRDefault="00115F96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227D78" w14:textId="77777777" w:rsidR="00115F96" w:rsidRPr="000B39CF" w:rsidRDefault="00115F96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B344D3B" w14:textId="77777777" w:rsidR="00115F96" w:rsidRPr="000B39CF" w:rsidRDefault="00115F96" w:rsidP="00EB20D2">
            <w:pPr>
              <w:ind w:right="4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Ascolto attivo </w:t>
            </w:r>
          </w:p>
        </w:tc>
      </w:tr>
      <w:tr w:rsidR="00115F96" w:rsidRPr="000B39CF" w14:paraId="2B79BDBD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A684" w14:textId="77777777" w:rsidR="00115F96" w:rsidRPr="000B39CF" w:rsidRDefault="00115F96" w:rsidP="00EB20D2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FF0080" w14:textId="77777777" w:rsidR="00115F96" w:rsidRPr="000B39CF" w:rsidRDefault="00115F96" w:rsidP="00EB20D2">
            <w:pPr>
              <w:ind w:left="67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Introduce l’argomento della lezione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C31394" w14:textId="77777777" w:rsidR="00115F96" w:rsidRPr="000B39CF" w:rsidRDefault="00115F96" w:rsidP="00EB20D2">
            <w:pPr>
              <w:ind w:left="22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D2EFF3" w14:textId="77777777" w:rsidR="00115F96" w:rsidRPr="000B39CF" w:rsidRDefault="00115F96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4C3FA8" w14:textId="77777777" w:rsidR="00115F96" w:rsidRPr="000B39CF" w:rsidRDefault="00115F96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32C59B" w14:textId="77777777" w:rsidR="00115F96" w:rsidRPr="000B39CF" w:rsidRDefault="00115F96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ED3A047" w14:textId="77777777" w:rsidR="00115F96" w:rsidRPr="000B39CF" w:rsidRDefault="00115F96" w:rsidP="00EB20D2">
            <w:pPr>
              <w:ind w:left="1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7B89CE2" w14:textId="77777777" w:rsidR="00115F96" w:rsidRPr="000B39CF" w:rsidRDefault="00115F96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6762D1" w14:textId="77777777" w:rsidR="00115F96" w:rsidRPr="000B39CF" w:rsidRDefault="00115F96" w:rsidP="00EB20D2">
            <w:pPr>
              <w:ind w:left="1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946C829" w14:textId="77777777" w:rsidR="00115F96" w:rsidRPr="000B39CF" w:rsidRDefault="00115F96" w:rsidP="00EB20D2">
            <w:pPr>
              <w:ind w:right="4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5E11E07A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C46A" w14:textId="77777777" w:rsidR="00115F96" w:rsidRPr="000B39CF" w:rsidRDefault="00115F96" w:rsidP="00EB20D2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2BFEA9" w14:textId="77777777" w:rsidR="00115F96" w:rsidRPr="000B39CF" w:rsidRDefault="00115F96" w:rsidP="00EB20D2">
            <w:pPr>
              <w:ind w:left="67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Esplicita gli obiettivi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D55F74" w14:textId="77777777" w:rsidR="00115F96" w:rsidRPr="000B39CF" w:rsidRDefault="00115F96" w:rsidP="00EB20D2">
            <w:pPr>
              <w:ind w:left="22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BBB89C" w14:textId="77777777" w:rsidR="00115F96" w:rsidRPr="000B39CF" w:rsidRDefault="00115F96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A61FD9" w14:textId="77777777" w:rsidR="00115F96" w:rsidRPr="000B39CF" w:rsidRDefault="00115F96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20A63D" w14:textId="77777777" w:rsidR="00115F96" w:rsidRPr="000B39CF" w:rsidRDefault="00115F96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66D4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AB441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112F1132" w14:textId="77777777" w:rsidTr="00EB20D2">
        <w:trPr>
          <w:trHeight w:val="28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915E" w14:textId="77777777" w:rsidR="00115F96" w:rsidRPr="000B39CF" w:rsidRDefault="00115F96" w:rsidP="00EB20D2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1EB650" w14:textId="77777777" w:rsidR="00115F96" w:rsidRPr="000B39CF" w:rsidRDefault="00115F96" w:rsidP="00EB20D2">
            <w:pPr>
              <w:ind w:left="67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Esplicita il percorso e la metodologia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44FBF2" w14:textId="77777777" w:rsidR="00115F96" w:rsidRPr="000B39CF" w:rsidRDefault="00115F96" w:rsidP="00EB20D2">
            <w:pPr>
              <w:ind w:left="22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82476E" w14:textId="77777777" w:rsidR="00115F96" w:rsidRPr="000B39CF" w:rsidRDefault="00115F96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FB42F8" w14:textId="77777777" w:rsidR="00115F96" w:rsidRPr="000B39CF" w:rsidRDefault="00115F96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44EF2B" w14:textId="77777777" w:rsidR="00115F96" w:rsidRPr="000B39CF" w:rsidRDefault="00115F96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44F9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E42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4CF64CDE" w14:textId="77777777" w:rsidTr="00EB20D2">
        <w:trPr>
          <w:trHeight w:val="1113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5B37604" w14:textId="77777777" w:rsidR="00115F96" w:rsidRPr="000B39CF" w:rsidRDefault="00115F96" w:rsidP="00EB20D2">
            <w:pPr>
              <w:ind w:left="331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2 - Capacità di trasmissione dei contenuti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C362E6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B5FD87" w14:textId="77777777" w:rsidR="00115F96" w:rsidRPr="000B39CF" w:rsidRDefault="00115F96" w:rsidP="00EB20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molto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CBF411" w14:textId="77777777" w:rsidR="00115F96" w:rsidRPr="000B39CF" w:rsidRDefault="00115F96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abbastanza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5F09B7" w14:textId="77777777" w:rsidR="00115F96" w:rsidRPr="000B39CF" w:rsidRDefault="00115F96" w:rsidP="00EB20D2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poco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048DA5" w14:textId="77777777" w:rsidR="00115F96" w:rsidRPr="000B39CF" w:rsidRDefault="00115F96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per niente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3BAB674" w14:textId="77777777" w:rsidR="00115F96" w:rsidRPr="000B39CF" w:rsidRDefault="00115F96" w:rsidP="00EB20D2">
            <w:pPr>
              <w:ind w:left="56" w:right="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Partecipazione, rispetto delle regole, interventi frequenti ma disciplinati </w:t>
            </w:r>
          </w:p>
        </w:tc>
      </w:tr>
      <w:tr w:rsidR="00115F96" w:rsidRPr="000B39CF" w14:paraId="29C16E0C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A7D" w14:textId="77777777" w:rsidR="00115F96" w:rsidRPr="000B39CF" w:rsidRDefault="00115F96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D21F15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Chiarezza nella spiegazione dell’argomento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FF4204" w14:textId="77777777" w:rsidR="00115F96" w:rsidRPr="000B39CF" w:rsidRDefault="00115F96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94880A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33D9BF" w14:textId="77777777" w:rsidR="00115F96" w:rsidRPr="000B39CF" w:rsidRDefault="00115F96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3566B9" w14:textId="77777777" w:rsidR="00115F96" w:rsidRPr="000B39CF" w:rsidRDefault="00115F96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B2CE9B" w14:textId="77777777" w:rsidR="00115F96" w:rsidRPr="000B39CF" w:rsidRDefault="00115F96" w:rsidP="00EB20D2">
            <w:pPr>
              <w:ind w:lef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ACCC7A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E2D38B1" w14:textId="77777777" w:rsidR="00115F96" w:rsidRPr="000B39CF" w:rsidRDefault="00115F96" w:rsidP="00EB20D2">
            <w:pPr>
              <w:ind w:left="5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7E4A602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6D3C5A6C" w14:textId="77777777" w:rsidTr="00EB20D2">
        <w:trPr>
          <w:trHeight w:val="28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B98" w14:textId="77777777" w:rsidR="00115F96" w:rsidRPr="000B39CF" w:rsidRDefault="00115F96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09233C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Disponibilità a rispondere alle domande degli studenti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9988F2" w14:textId="77777777" w:rsidR="00115F96" w:rsidRPr="000B39CF" w:rsidRDefault="00115F96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275EB7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697229" w14:textId="77777777" w:rsidR="00115F96" w:rsidRPr="000B39CF" w:rsidRDefault="00115F96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4D8D60" w14:textId="77777777" w:rsidR="00115F96" w:rsidRPr="000B39CF" w:rsidRDefault="00115F96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566B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2D90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3BC03417" w14:textId="77777777" w:rsidTr="00EB20D2">
        <w:trPr>
          <w:trHeight w:val="28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D79F" w14:textId="77777777" w:rsidR="00115F96" w:rsidRPr="000B39CF" w:rsidRDefault="00115F96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0DC84D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Diversificazione delle strategie in relazione alla classe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CA0E22" w14:textId="77777777" w:rsidR="00115F96" w:rsidRPr="000B39CF" w:rsidRDefault="00115F96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8D183B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E735CC" w14:textId="77777777" w:rsidR="00115F96" w:rsidRPr="000B39CF" w:rsidRDefault="00115F96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07ACF2" w14:textId="77777777" w:rsidR="00115F96" w:rsidRPr="000B39CF" w:rsidRDefault="00115F96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7F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BED1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2EEC1BCB" w14:textId="77777777" w:rsidTr="00EB20D2">
        <w:trPr>
          <w:trHeight w:val="56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9B19DD" w14:textId="77777777" w:rsidR="00115F96" w:rsidRPr="000B39CF" w:rsidRDefault="00115F96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3 - Clima di classe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3C265F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990AB7" w14:textId="77777777" w:rsidR="00115F96" w:rsidRPr="000B39CF" w:rsidRDefault="00115F96" w:rsidP="00EB20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molto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3CE03B" w14:textId="77777777" w:rsidR="00115F96" w:rsidRPr="000B39CF" w:rsidRDefault="00115F96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abbastanza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72F16E" w14:textId="77777777" w:rsidR="00115F96" w:rsidRPr="000B39CF" w:rsidRDefault="00115F96" w:rsidP="00EB20D2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poco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A4D312" w14:textId="77777777" w:rsidR="00115F96" w:rsidRPr="000B39CF" w:rsidRDefault="00115F96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per niente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041FF4D" w14:textId="77777777" w:rsidR="00115F96" w:rsidRPr="000B39CF" w:rsidRDefault="00115F96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Lavoro in situazione di brusio attivo </w:t>
            </w:r>
          </w:p>
        </w:tc>
      </w:tr>
      <w:tr w:rsidR="00115F96" w:rsidRPr="000B39CF" w14:paraId="2A3CCC2A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0719" w14:textId="77777777" w:rsidR="00115F96" w:rsidRPr="000B39CF" w:rsidRDefault="00115F96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642772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Mantiene la disciplina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4A0055" w14:textId="77777777" w:rsidR="00115F96" w:rsidRPr="000B39CF" w:rsidRDefault="00115F96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FB6E08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B908BD" w14:textId="77777777" w:rsidR="00115F96" w:rsidRPr="000B39CF" w:rsidRDefault="00115F96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9120CA" w14:textId="77777777" w:rsidR="00115F96" w:rsidRPr="000B39CF" w:rsidRDefault="00115F96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A3AEF6" w14:textId="77777777" w:rsidR="00115F96" w:rsidRPr="000B39CF" w:rsidRDefault="00115F96" w:rsidP="00EB20D2">
            <w:pPr>
              <w:ind w:lef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37BFB72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66A035B" w14:textId="77777777" w:rsidR="00115F96" w:rsidRPr="000B39CF" w:rsidRDefault="00115F96" w:rsidP="00EB20D2">
            <w:pPr>
              <w:ind w:left="5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C0F83B6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468A78C0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239" w14:textId="77777777" w:rsidR="00115F96" w:rsidRPr="000B39CF" w:rsidRDefault="00115F96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3AE30A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Motiva gli alunni alla partecipazione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24B3B3" w14:textId="77777777" w:rsidR="00115F96" w:rsidRPr="000B39CF" w:rsidRDefault="00115F96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0EB54A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4DBADE" w14:textId="77777777" w:rsidR="00115F96" w:rsidRPr="000B39CF" w:rsidRDefault="00115F96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06881B" w14:textId="77777777" w:rsidR="00115F96" w:rsidRPr="000B39CF" w:rsidRDefault="00115F96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022CA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374F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2A8B243C" w14:textId="77777777" w:rsidTr="00EB20D2">
        <w:trPr>
          <w:trHeight w:val="28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3BDC" w14:textId="77777777" w:rsidR="00115F96" w:rsidRPr="000B39CF" w:rsidRDefault="00115F96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D04628" w14:textId="77777777" w:rsidR="00115F96" w:rsidRPr="000B39CF" w:rsidRDefault="00115F96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Si accerta che tutti abbiano compreso la spiegazione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204133" w14:textId="77777777" w:rsidR="00115F96" w:rsidRPr="000B39CF" w:rsidRDefault="00115F96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72251C" w14:textId="77777777" w:rsidR="00115F96" w:rsidRPr="000B39CF" w:rsidRDefault="00115F96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066614" w14:textId="77777777" w:rsidR="00115F96" w:rsidRPr="000B39CF" w:rsidRDefault="00115F96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871556" w14:textId="77777777" w:rsidR="00115F96" w:rsidRPr="000B39CF" w:rsidRDefault="00115F96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58B0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69E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9EB69" w14:textId="77777777" w:rsidR="00115F96" w:rsidRDefault="00115F96" w:rsidP="00115F96">
      <w:pPr>
        <w:spacing w:after="27"/>
        <w:ind w:left="59"/>
        <w:jc w:val="center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p w14:paraId="2CC8FE47" w14:textId="77777777" w:rsidR="00115F96" w:rsidRPr="00B23F52" w:rsidRDefault="00115F96" w:rsidP="00115F96">
      <w:pPr>
        <w:spacing w:after="27"/>
        <w:ind w:left="59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79" w:type="dxa"/>
        <w:tblLook w:val="04A0" w:firstRow="1" w:lastRow="0" w:firstColumn="1" w:lastColumn="0" w:noHBand="0" w:noVBand="1"/>
      </w:tblPr>
      <w:tblGrid>
        <w:gridCol w:w="14561"/>
      </w:tblGrid>
      <w:tr w:rsidR="00115F96" w14:paraId="78203AB2" w14:textId="77777777" w:rsidTr="00EB20D2">
        <w:tc>
          <w:tcPr>
            <w:tcW w:w="14561" w:type="dxa"/>
          </w:tcPr>
          <w:p w14:paraId="35CFA92F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>OSSERVAZIONI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A9A3D2C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0A29BDAB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7E5E062F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78C829" w14:textId="77777777" w:rsidR="00115F96" w:rsidRDefault="00115F96" w:rsidP="00115F96">
      <w:pPr>
        <w:rPr>
          <w:rFonts w:ascii="Verdana" w:hAnsi="Verdana"/>
          <w:b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p w14:paraId="3FA38C5C" w14:textId="77777777" w:rsidR="00115F96" w:rsidRPr="003C661E" w:rsidRDefault="00115F96" w:rsidP="00115F96">
      <w:pPr>
        <w:ind w:left="59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04C797F" w14:textId="77777777" w:rsidR="00115F96" w:rsidRPr="003C661E" w:rsidRDefault="00115F96" w:rsidP="00115F96">
      <w:pPr>
        <w:ind w:left="59"/>
        <w:jc w:val="center"/>
        <w:rPr>
          <w:rFonts w:ascii="Verdana" w:hAnsi="Verdana"/>
          <w:sz w:val="20"/>
          <w:szCs w:val="20"/>
          <w:u w:val="single"/>
        </w:rPr>
      </w:pPr>
      <w:r w:rsidRPr="003C661E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268491A8" w14:textId="77777777" w:rsidR="00115F96" w:rsidRPr="008C540F" w:rsidRDefault="00115F96" w:rsidP="00115F96">
      <w:pPr>
        <w:rPr>
          <w:rFonts w:ascii="Verdana" w:hAnsi="Verdana"/>
          <w:b/>
          <w:sz w:val="20"/>
          <w:szCs w:val="20"/>
        </w:rPr>
      </w:pPr>
    </w:p>
    <w:p w14:paraId="46D4A69C" w14:textId="741F88C8" w:rsidR="00115F96" w:rsidRPr="000B39CF" w:rsidRDefault="00115F96" w:rsidP="00215377">
      <w:pPr>
        <w:pStyle w:val="Titolo1"/>
        <w:keepLines w:val="0"/>
        <w:numPr>
          <w:ilvl w:val="0"/>
          <w:numId w:val="1"/>
        </w:numPr>
        <w:suppressAutoHyphens/>
        <w:spacing w:before="0"/>
        <w:ind w:left="708" w:hanging="348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FASE DI VER</w:t>
      </w:r>
      <w:r>
        <w:rPr>
          <w:rFonts w:ascii="Verdana" w:hAnsi="Verdana"/>
          <w:sz w:val="20"/>
          <w:szCs w:val="20"/>
        </w:rPr>
        <w:t>IFICA ORALE DEGLI APPRE</w:t>
      </w:r>
      <w:r w:rsidR="001928C3">
        <w:rPr>
          <w:rFonts w:ascii="Verdana" w:hAnsi="Verdana"/>
          <w:sz w:val="20"/>
          <w:szCs w:val="20"/>
        </w:rPr>
        <w:t xml:space="preserve">NDIMENTI </w:t>
      </w:r>
    </w:p>
    <w:p w14:paraId="67087A92" w14:textId="77777777" w:rsidR="00115F96" w:rsidRPr="000B39CF" w:rsidRDefault="00115F96" w:rsidP="00115F96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457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695"/>
        <w:gridCol w:w="2749"/>
        <w:gridCol w:w="8310"/>
      </w:tblGrid>
      <w:tr w:rsidR="00115F96" w:rsidRPr="000B39CF" w14:paraId="0D8E3050" w14:textId="77777777" w:rsidTr="00EB20D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3351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Data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8311" w14:textId="77777777" w:rsidR="00115F96" w:rsidRDefault="00115F96" w:rsidP="00EB20D2">
            <w:pPr>
              <w:ind w:left="2"/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684F872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FC03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Argomento della verifica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EDAE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22E02988" w14:textId="77777777" w:rsidR="00115F96" w:rsidRPr="000B39CF" w:rsidRDefault="00115F96" w:rsidP="00115F96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p w14:paraId="0CA6104A" w14:textId="77777777" w:rsidR="00115F96" w:rsidRPr="000B39CF" w:rsidRDefault="00115F96" w:rsidP="00115F96">
      <w:pPr>
        <w:ind w:left="59"/>
        <w:jc w:val="center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4325" w:type="dxa"/>
        <w:tblInd w:w="-106" w:type="dxa"/>
        <w:tblCellMar>
          <w:top w:w="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799"/>
        <w:gridCol w:w="3462"/>
        <w:gridCol w:w="2124"/>
        <w:gridCol w:w="2170"/>
        <w:gridCol w:w="1485"/>
        <w:gridCol w:w="1647"/>
        <w:gridCol w:w="1638"/>
      </w:tblGrid>
      <w:tr w:rsidR="00115F96" w:rsidRPr="000B39CF" w14:paraId="6D45B327" w14:textId="77777777" w:rsidTr="00EB20D2">
        <w:trPr>
          <w:trHeight w:val="28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9E1B" w14:textId="77777777" w:rsidR="00115F96" w:rsidRPr="000B39CF" w:rsidRDefault="00115F96" w:rsidP="00EB20D2">
            <w:pPr>
              <w:ind w:lef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37D46A0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280B59A5" w14:textId="77777777" w:rsidR="00115F96" w:rsidRPr="000B39CF" w:rsidRDefault="00115F96" w:rsidP="00EB20D2">
            <w:pPr>
              <w:ind w:left="7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 il docente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567AC99C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954821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FCE763" w14:textId="77777777" w:rsidR="00115F96" w:rsidRPr="000B39CF" w:rsidRDefault="00115F96" w:rsidP="00EB20D2">
            <w:pPr>
              <w:ind w:right="1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fanno gli alunni </w:t>
            </w:r>
          </w:p>
        </w:tc>
      </w:tr>
      <w:tr w:rsidR="00115F96" w:rsidRPr="000B39CF" w14:paraId="43B83D38" w14:textId="77777777" w:rsidTr="00EB20D2">
        <w:trPr>
          <w:trHeight w:val="56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F6D87B" w14:textId="77777777" w:rsidR="00115F96" w:rsidRPr="000B39CF" w:rsidRDefault="00115F96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1 - Conduzione del colloquio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DB9D29" w14:textId="77777777" w:rsidR="00115F96" w:rsidRPr="000B39CF" w:rsidRDefault="00115F96" w:rsidP="00EB20D2">
            <w:pPr>
              <w:ind w:lef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928E365" w14:textId="77777777" w:rsidR="00115F96" w:rsidRPr="000B39CF" w:rsidRDefault="00115F96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A867B1" w14:textId="77777777" w:rsidR="00115F96" w:rsidRPr="000B39CF" w:rsidRDefault="00115F96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79ECE84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poco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2654FEE" w14:textId="77777777" w:rsidR="00115F96" w:rsidRPr="000B39CF" w:rsidRDefault="00115F96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Partecipazione attiva, rispetto delle modalità di conduzione </w:t>
            </w:r>
          </w:p>
        </w:tc>
      </w:tr>
      <w:tr w:rsidR="00115F96" w:rsidRPr="000B39CF" w14:paraId="794087E7" w14:textId="77777777" w:rsidTr="00EB20D2">
        <w:trPr>
          <w:trHeight w:val="56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6C6E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797EB1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Pone domande coerenti con quanto spiegato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FE381F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BBE5B6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6858E6" w14:textId="77777777" w:rsidR="00115F96" w:rsidRPr="000B39CF" w:rsidRDefault="00115F96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274AF9" w14:textId="77777777" w:rsidR="00115F96" w:rsidRPr="000B39CF" w:rsidRDefault="00115F96" w:rsidP="00EB20D2">
            <w:pPr>
              <w:ind w:lef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73D6A5" w14:textId="77777777" w:rsidR="00115F96" w:rsidRPr="000B39CF" w:rsidRDefault="00115F96" w:rsidP="00EB20D2">
            <w:pPr>
              <w:ind w:right="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4FE6DE2" w14:textId="77777777" w:rsidR="00115F96" w:rsidRPr="000B39CF" w:rsidRDefault="00115F96" w:rsidP="00EB20D2">
            <w:pPr>
              <w:ind w:left="5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FCA26D5" w14:textId="77777777" w:rsidR="00115F96" w:rsidRPr="000B39CF" w:rsidRDefault="00115F96" w:rsidP="00EB20D2">
            <w:pPr>
              <w:ind w:right="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3E9FCF53" w14:textId="77777777" w:rsidTr="00EB20D2">
        <w:trPr>
          <w:trHeight w:val="56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908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78066E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Le domande sono chiare e inequivocabili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9B6CF3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AF6896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4C392E" w14:textId="77777777" w:rsidR="00115F96" w:rsidRPr="000B39CF" w:rsidRDefault="00115F96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A68C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1CC8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6E2175EE" w14:textId="77777777" w:rsidTr="00EB20D2">
        <w:trPr>
          <w:trHeight w:val="83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8829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313AAD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colloquio segue una logica coerente e stimola i collegamenti fra i contenuti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A4D803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FFCAC6" w14:textId="77777777" w:rsidR="00115F96" w:rsidRPr="000B39CF" w:rsidRDefault="00115F96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12E60B" w14:textId="77777777" w:rsidR="00115F96" w:rsidRPr="000B39CF" w:rsidRDefault="00115F96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2536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7410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5EAB3A28" w14:textId="77777777" w:rsidTr="00EB20D2">
        <w:trPr>
          <w:trHeight w:val="83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B62FCA" w14:textId="77777777" w:rsidR="00115F96" w:rsidRPr="000B39CF" w:rsidRDefault="00115F96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2 - Clima di classe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540378" w14:textId="77777777" w:rsidR="00115F96" w:rsidRPr="000B39CF" w:rsidRDefault="00115F96" w:rsidP="00EB20D2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15D714" w14:textId="77777777" w:rsidR="00115F96" w:rsidRPr="000B39CF" w:rsidRDefault="00115F96" w:rsidP="00EB20D2">
            <w:pPr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E8F4DB" w14:textId="77777777" w:rsidR="00115F96" w:rsidRPr="000B39CF" w:rsidRDefault="00115F96" w:rsidP="00EB20D2">
            <w:pPr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2064031" w14:textId="77777777" w:rsidR="00115F96" w:rsidRPr="000B39CF" w:rsidRDefault="00115F96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4D947FB" w14:textId="77777777" w:rsidR="00115F96" w:rsidRPr="000B39CF" w:rsidRDefault="00115F96" w:rsidP="00EB20D2">
            <w:pPr>
              <w:ind w:left="16" w:hanging="1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 ragazzi sostengono la prova con serietà ma in maniera complessivamente serena </w:t>
            </w:r>
          </w:p>
        </w:tc>
      </w:tr>
      <w:tr w:rsidR="00115F96" w:rsidRPr="000B39CF" w14:paraId="1C367FB3" w14:textId="77777777" w:rsidTr="00EB20D2">
        <w:trPr>
          <w:trHeight w:val="28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F66E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14DB5D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Mette l’alunno a proprio agio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304CDD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017819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6951AA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6EC6E3" w14:textId="77777777" w:rsidR="00115F96" w:rsidRPr="000B39CF" w:rsidRDefault="00115F96" w:rsidP="00EB20D2">
            <w:pPr>
              <w:ind w:left="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0D0F477" w14:textId="77777777" w:rsidR="00115F96" w:rsidRPr="000B39CF" w:rsidRDefault="00115F96" w:rsidP="00EB20D2">
            <w:pPr>
              <w:ind w:right="4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3F58C4" w14:textId="77777777" w:rsidR="00115F96" w:rsidRPr="000B39CF" w:rsidRDefault="00115F96" w:rsidP="00EB20D2">
            <w:pPr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83D2162" w14:textId="77777777" w:rsidR="00115F96" w:rsidRPr="000B39CF" w:rsidRDefault="00115F96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5BB84A2A" w14:textId="77777777" w:rsidTr="00EB20D2">
        <w:trPr>
          <w:trHeight w:val="28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BA5C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734E6F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Lascia il tempo per pensare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94F1A1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06B0B0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B52BE1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10558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6DA0E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4E780F70" w14:textId="77777777" w:rsidTr="00EB20D2">
        <w:trPr>
          <w:trHeight w:val="119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097F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33179E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Se l’alunno è in difficoltà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1DD100" w14:textId="77777777" w:rsidR="00115F96" w:rsidRPr="000B39CF" w:rsidRDefault="00115F96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Lo incoraggia e cerca di rasserenarlo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7ED94" w14:textId="77777777" w:rsidR="00115F96" w:rsidRPr="000B39CF" w:rsidRDefault="00115F96" w:rsidP="00EB20D2">
            <w:pPr>
              <w:spacing w:line="250" w:lineRule="auto"/>
              <w:ind w:left="195" w:hanging="192"/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Propone qualche frase di </w:t>
            </w:r>
          </w:p>
          <w:p w14:paraId="569214EA" w14:textId="77777777" w:rsidR="00115F96" w:rsidRPr="000B39CF" w:rsidRDefault="00115F96" w:rsidP="00EB20D2">
            <w:pPr>
              <w:ind w:left="195" w:right="136"/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incoraggiamento ma con scarso convincimento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394028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Conclude </w:t>
            </w:r>
          </w:p>
          <w:p w14:paraId="585F0EA1" w14:textId="77777777" w:rsidR="00115F96" w:rsidRPr="000B39CF" w:rsidRDefault="00115F96" w:rsidP="00EB20D2">
            <w:pPr>
              <w:ind w:left="194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l’</w:t>
            </w:r>
            <w:proofErr w:type="spellStart"/>
            <w:r w:rsidRPr="000B39CF">
              <w:rPr>
                <w:rFonts w:ascii="Verdana" w:hAnsi="Verdana"/>
                <w:sz w:val="20"/>
                <w:szCs w:val="20"/>
              </w:rPr>
              <w:t>interrogaz</w:t>
            </w:r>
            <w:proofErr w:type="spellEnd"/>
          </w:p>
          <w:p w14:paraId="51C116FF" w14:textId="77777777" w:rsidR="00115F96" w:rsidRPr="000B39CF" w:rsidRDefault="00115F96" w:rsidP="00EB20D2">
            <w:pPr>
              <w:ind w:left="194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ione e congeda l’alunno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0CAD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319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22CCDC0E" w14:textId="77777777" w:rsidTr="00EB20D2">
        <w:trPr>
          <w:trHeight w:val="83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F50ED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3 - Valutazione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47D939" w14:textId="77777777" w:rsidR="00115F96" w:rsidRPr="000B39CF" w:rsidRDefault="00115F96" w:rsidP="00EB20D2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654EAD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881D0F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CFBCF7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2911484" w14:textId="77777777" w:rsidR="00115F96" w:rsidRPr="000B39CF" w:rsidRDefault="00115F96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Sono a conoscenza dei criteri di valutazione e consapevoli della corretta valutazione </w:t>
            </w:r>
          </w:p>
        </w:tc>
      </w:tr>
      <w:tr w:rsidR="00115F96" w:rsidRPr="000B39CF" w14:paraId="4642094D" w14:textId="77777777" w:rsidTr="00EB20D2">
        <w:trPr>
          <w:trHeight w:val="111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F3B" w14:textId="77777777" w:rsidR="00115F96" w:rsidRPr="000B39CF" w:rsidRDefault="00115F96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0F1279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ha predeterminato i criteri di valutazione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449634" w14:textId="77777777" w:rsidR="00115F96" w:rsidRPr="000B39CF" w:rsidRDefault="00115F96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e li ha preventivamente resi noti alla classe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433875" w14:textId="77777777" w:rsidR="00115F96" w:rsidRPr="000B39CF" w:rsidRDefault="00115F96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ma non li ha preventivamente resi noti alla classe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D9CC1B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77D4FE" w14:textId="77777777" w:rsidR="00115F96" w:rsidRPr="000B39CF" w:rsidRDefault="00115F96" w:rsidP="00EB20D2">
            <w:pPr>
              <w:ind w:left="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A32DC0E" w14:textId="77777777" w:rsidR="00115F96" w:rsidRPr="000B39CF" w:rsidRDefault="00115F96" w:rsidP="00EB20D2">
            <w:pPr>
              <w:ind w:right="4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30DF60" w14:textId="77777777" w:rsidR="00115F96" w:rsidRPr="000B39CF" w:rsidRDefault="00115F96" w:rsidP="00EB20D2">
            <w:pPr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9F63AFF" w14:textId="77777777" w:rsidR="00115F96" w:rsidRPr="000B39CF" w:rsidRDefault="00115F96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37D6480D" w14:textId="77777777" w:rsidTr="00EB20D2">
        <w:trPr>
          <w:trHeight w:val="221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F71" w14:textId="77777777" w:rsidR="00115F96" w:rsidRPr="000B39CF" w:rsidRDefault="00115F96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D0B567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dopo l’interrogazione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CBF3EE" w14:textId="77777777" w:rsidR="00115F96" w:rsidRPr="000B39CF" w:rsidRDefault="00115F96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Motiva adeguatamente il suo giudizio all’alunno relativamente ad ogni parametro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59BE30" w14:textId="77777777" w:rsidR="00115F96" w:rsidRPr="000B39CF" w:rsidRDefault="00115F96" w:rsidP="00EB20D2">
            <w:pPr>
              <w:ind w:left="195" w:right="51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Fornisce qualche spiegazione che tuttavia non viene compresa dall’alunno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E21147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Non </w:t>
            </w:r>
          </w:p>
          <w:p w14:paraId="5DBDA277" w14:textId="77777777" w:rsidR="00115F96" w:rsidRPr="000B39CF" w:rsidRDefault="00115F96" w:rsidP="00EB20D2">
            <w:pPr>
              <w:spacing w:line="238" w:lineRule="auto"/>
              <w:ind w:left="194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fornisce alcuna </w:t>
            </w:r>
            <w:proofErr w:type="spellStart"/>
            <w:r w:rsidRPr="000B39CF">
              <w:rPr>
                <w:rFonts w:ascii="Verdana" w:hAnsi="Verdana"/>
                <w:sz w:val="20"/>
                <w:szCs w:val="20"/>
              </w:rPr>
              <w:t>spiegazio</w:t>
            </w:r>
            <w:proofErr w:type="spellEnd"/>
            <w:r w:rsidRPr="000B39CF">
              <w:rPr>
                <w:rFonts w:ascii="Verdana" w:hAnsi="Verdana"/>
                <w:sz w:val="20"/>
                <w:szCs w:val="20"/>
              </w:rPr>
              <w:t xml:space="preserve"> ne e si limita a </w:t>
            </w:r>
          </w:p>
          <w:p w14:paraId="4F0E889F" w14:textId="77777777" w:rsidR="00115F96" w:rsidRPr="000B39CF" w:rsidRDefault="00115F96" w:rsidP="00EB20D2">
            <w:pPr>
              <w:ind w:left="10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comunica</w:t>
            </w:r>
          </w:p>
          <w:p w14:paraId="7B9C09FC" w14:textId="77777777" w:rsidR="00115F96" w:rsidRPr="000B39CF" w:rsidRDefault="00115F96" w:rsidP="00EB20D2">
            <w:pPr>
              <w:ind w:left="4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re il voto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7FAAA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817CF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007954A6" w14:textId="77777777" w:rsidTr="00EB20D2">
        <w:trPr>
          <w:trHeight w:val="56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EB46" w14:textId="77777777" w:rsidR="00115F96" w:rsidRPr="000B39CF" w:rsidRDefault="00115F96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CC9A05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La classe ha la percezione che il voto assegnato sia coerente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3D977E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E9A944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0F9681" w14:textId="77777777" w:rsidR="00115F96" w:rsidRPr="000B39CF" w:rsidRDefault="00115F96" w:rsidP="00EB20D2">
            <w:pPr>
              <w:ind w:left="194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per niente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B5FE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B706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B11455" w14:textId="77777777" w:rsidR="00115F96" w:rsidRDefault="00115F96" w:rsidP="00115F96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115F96" w14:paraId="02F306E4" w14:textId="77777777" w:rsidTr="00EB20D2">
        <w:tc>
          <w:tcPr>
            <w:tcW w:w="14561" w:type="dxa"/>
          </w:tcPr>
          <w:p w14:paraId="2965EB48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>OSSERVAZIONI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45FFE566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105565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A8C746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BF1C27E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BF0B21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1AC309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DB90623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2D4CB3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AE43CA7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30F7B367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29AA3D01" w14:textId="77777777" w:rsidR="00115F96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5BFCCB" w14:textId="77777777" w:rsidR="00115F96" w:rsidRDefault="00115F96" w:rsidP="00115F96">
      <w:pPr>
        <w:rPr>
          <w:rFonts w:ascii="Verdana" w:hAnsi="Verdana"/>
          <w:b/>
          <w:sz w:val="20"/>
          <w:szCs w:val="20"/>
        </w:rPr>
      </w:pPr>
    </w:p>
    <w:p w14:paraId="4334CA1A" w14:textId="3FB5926D" w:rsidR="00115F96" w:rsidRPr="003F0877" w:rsidRDefault="00115F96" w:rsidP="00215377">
      <w:pPr>
        <w:pStyle w:val="Titolo1"/>
        <w:keepLines w:val="0"/>
        <w:numPr>
          <w:ilvl w:val="0"/>
          <w:numId w:val="3"/>
        </w:numPr>
        <w:suppressAutoHyphens/>
        <w:spacing w:before="0"/>
        <w:rPr>
          <w:rFonts w:ascii="Verdana" w:hAnsi="Verdana"/>
          <w:sz w:val="20"/>
          <w:szCs w:val="20"/>
        </w:rPr>
      </w:pPr>
      <w:r w:rsidRPr="003F0877">
        <w:rPr>
          <w:rFonts w:ascii="Verdana" w:hAnsi="Verdana"/>
          <w:sz w:val="20"/>
          <w:szCs w:val="20"/>
        </w:rPr>
        <w:t>FASE DELLA RESTITUZIONE DELLE VERIFICHE</w:t>
      </w:r>
      <w:r w:rsidR="001928C3">
        <w:rPr>
          <w:rFonts w:ascii="Verdana" w:hAnsi="Verdana"/>
          <w:sz w:val="20"/>
          <w:szCs w:val="20"/>
        </w:rPr>
        <w:t xml:space="preserve"> SCRITTE </w:t>
      </w:r>
    </w:p>
    <w:p w14:paraId="5B3A2614" w14:textId="77777777" w:rsidR="00115F96" w:rsidRPr="000B39CF" w:rsidRDefault="00115F96" w:rsidP="00115F96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384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2695"/>
        <w:gridCol w:w="3829"/>
        <w:gridCol w:w="6507"/>
      </w:tblGrid>
      <w:tr w:rsidR="00115F96" w:rsidRPr="000B39CF" w14:paraId="0BA8A243" w14:textId="77777777" w:rsidTr="00EB20D2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A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Data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D32" w14:textId="77777777" w:rsidR="00115F96" w:rsidRDefault="00115F96" w:rsidP="00EB20D2">
            <w:pPr>
              <w:ind w:left="2"/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68FF701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B1E9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Argomento e tipologia della verifica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1B99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5F65AA79" w14:textId="77777777" w:rsidR="00115F96" w:rsidRPr="000B39CF" w:rsidRDefault="00115F96" w:rsidP="00115F9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4424" w:type="dxa"/>
        <w:tblInd w:w="-1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667"/>
        <w:gridCol w:w="3544"/>
        <w:gridCol w:w="2256"/>
        <w:gridCol w:w="2256"/>
        <w:gridCol w:w="2257"/>
        <w:gridCol w:w="1169"/>
        <w:gridCol w:w="1275"/>
      </w:tblGrid>
      <w:tr w:rsidR="00115F96" w:rsidRPr="000B39CF" w14:paraId="766C1132" w14:textId="77777777" w:rsidTr="00EB20D2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E65" w14:textId="77777777" w:rsidR="00115F96" w:rsidRPr="000B39CF" w:rsidRDefault="00115F96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A1A0BBF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417D2C" w14:textId="77777777" w:rsidR="00115F96" w:rsidRPr="000B39CF" w:rsidRDefault="00115F96" w:rsidP="00EB20D2">
            <w:pPr>
              <w:ind w:left="64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 il docente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F6BD235" w14:textId="77777777" w:rsidR="00115F96" w:rsidRPr="000B39CF" w:rsidRDefault="00115F96" w:rsidP="00EB20D2">
            <w:pPr>
              <w:ind w:right="10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fanno gli allievi </w:t>
            </w:r>
          </w:p>
        </w:tc>
      </w:tr>
      <w:tr w:rsidR="00115F96" w:rsidRPr="000B39CF" w14:paraId="15CCC07C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DC921E" w14:textId="77777777" w:rsidR="00115F96" w:rsidRPr="000B39CF" w:rsidRDefault="00115F96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1 - Prima della consegna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DE528D" w14:textId="77777777" w:rsidR="00115F96" w:rsidRPr="000B39CF" w:rsidRDefault="00115F96" w:rsidP="00EB20D2">
            <w:pPr>
              <w:ind w:righ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11DA44" w14:textId="77777777" w:rsidR="00115F96" w:rsidRPr="000B39CF" w:rsidRDefault="00115F96" w:rsidP="00EB20D2">
            <w:pPr>
              <w:ind w:right="4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DEF4409" w14:textId="77777777" w:rsidR="00115F96" w:rsidRPr="000B39CF" w:rsidRDefault="00115F96" w:rsidP="00EB20D2">
            <w:pPr>
              <w:ind w:right="4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11E550" w14:textId="77777777" w:rsidR="00115F96" w:rsidRPr="000B39CF" w:rsidRDefault="00115F96" w:rsidP="00EB20D2">
            <w:pPr>
              <w:ind w:right="4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C96F1F3" w14:textId="77777777" w:rsidR="00115F96" w:rsidRPr="000B39CF" w:rsidRDefault="00115F96" w:rsidP="00EB20D2">
            <w:pPr>
              <w:ind w:right="10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Ascolto attivo </w:t>
            </w:r>
          </w:p>
        </w:tc>
      </w:tr>
      <w:tr w:rsidR="00115F96" w:rsidRPr="000B39CF" w14:paraId="207D07C7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A47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5A0FB4" w14:textId="77777777" w:rsidR="00115F96" w:rsidRPr="000B39CF" w:rsidRDefault="00115F96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fa un commento generale sui risultati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193440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F63625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87FA70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A9F8218" w14:textId="77777777" w:rsidR="00115F96" w:rsidRPr="000B39CF" w:rsidRDefault="00115F96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4E794F" w14:textId="77777777" w:rsidR="00115F96" w:rsidRPr="000B39CF" w:rsidRDefault="00115F96" w:rsidP="00EB20D2">
            <w:pPr>
              <w:ind w:right="10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1909414" w14:textId="77777777" w:rsidR="00115F96" w:rsidRPr="000B39CF" w:rsidRDefault="00115F96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8DAEF0" w14:textId="77777777" w:rsidR="00115F96" w:rsidRPr="000B39CF" w:rsidRDefault="00115F96" w:rsidP="00EB20D2">
            <w:pPr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611054C9" w14:textId="77777777" w:rsidTr="00EB20D2">
        <w:trPr>
          <w:trHeight w:val="166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7EB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285F47" w14:textId="77777777" w:rsidR="00115F96" w:rsidRPr="000B39CF" w:rsidRDefault="00115F96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Per quanto riguarda la correzione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DBF8D6" w14:textId="77777777" w:rsidR="00115F96" w:rsidRPr="000B39CF" w:rsidRDefault="00115F96" w:rsidP="00EB20D2">
            <w:pPr>
              <w:ind w:left="289" w:right="92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Il docente fornisce preventivamente agli studenti la correzione senza coinvolgerli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625F9" w14:textId="77777777" w:rsidR="00115F96" w:rsidRPr="000B39CF" w:rsidRDefault="00115F96" w:rsidP="00EB20D2">
            <w:pPr>
              <w:ind w:left="289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Il docente avvia una discussione con gli studenti stimolando l’autocorrezione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4BA171" w14:textId="77777777" w:rsidR="00115F96" w:rsidRPr="000B39CF" w:rsidRDefault="00115F96" w:rsidP="00EB20D2">
            <w:pPr>
              <w:ind w:left="288" w:right="48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Il docente non dà alcuna spiegazione sul corretto svolgimento della verifica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9AC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8295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04B15071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9187DF" w14:textId="77777777" w:rsidR="00115F96" w:rsidRPr="000B39CF" w:rsidRDefault="00115F96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2 - Durante la consegna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166295" w14:textId="77777777" w:rsidR="00115F96" w:rsidRPr="000B39CF" w:rsidRDefault="00115F96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D0CF8A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B699B5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2336D8E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9FE87ED" w14:textId="77777777" w:rsidR="00115F96" w:rsidRPr="000B39CF" w:rsidRDefault="00115F96" w:rsidP="00EB20D2">
            <w:pPr>
              <w:ind w:right="10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Accettazione critica? </w:t>
            </w:r>
          </w:p>
        </w:tc>
      </w:tr>
      <w:tr w:rsidR="00115F96" w:rsidRPr="000B39CF" w14:paraId="01692647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B225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29FB61" w14:textId="77777777" w:rsidR="00115F96" w:rsidRPr="000B39CF" w:rsidRDefault="00115F96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lascia tempo agli alunni di riflettere sugli errori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9D8531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0B712F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01DD61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96D31D" w14:textId="77777777" w:rsidR="00115F96" w:rsidRPr="000B39CF" w:rsidRDefault="00115F96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E2DE98F" w14:textId="77777777" w:rsidR="00115F96" w:rsidRPr="000B39CF" w:rsidRDefault="00115F96" w:rsidP="00EB20D2">
            <w:pPr>
              <w:ind w:right="10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65ED9D" w14:textId="77777777" w:rsidR="00115F96" w:rsidRPr="000B39CF" w:rsidRDefault="00115F96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5971A3" w14:textId="77777777" w:rsidR="00115F96" w:rsidRPr="000B39CF" w:rsidRDefault="00115F96" w:rsidP="00EB20D2">
            <w:pPr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13D40467" w14:textId="77777777" w:rsidTr="00EB20D2">
        <w:trPr>
          <w:trHeight w:val="8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EE1DC7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3 - Valutazione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F926AB" w14:textId="77777777" w:rsidR="00115F96" w:rsidRPr="000B39CF" w:rsidRDefault="00115F96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D6F73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B95609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266724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94FC20B" w14:textId="77777777" w:rsidR="00115F96" w:rsidRPr="000B39CF" w:rsidRDefault="00115F96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Sono a conoscenza di griglie e criteri di valutazione </w:t>
            </w:r>
          </w:p>
        </w:tc>
      </w:tr>
      <w:tr w:rsidR="00115F96" w:rsidRPr="000B39CF" w14:paraId="3F7EDD45" w14:textId="77777777" w:rsidTr="00EB20D2">
        <w:trPr>
          <w:trHeight w:val="8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62E" w14:textId="77777777" w:rsidR="00115F96" w:rsidRPr="000B39CF" w:rsidRDefault="00115F96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29067B" w14:textId="77777777" w:rsidR="00115F96" w:rsidRPr="000B39CF" w:rsidRDefault="00115F96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ha predeterminato i criteri di valutazione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EA795F" w14:textId="77777777" w:rsidR="00115F96" w:rsidRPr="000B39CF" w:rsidRDefault="00115F96" w:rsidP="00EB20D2">
            <w:pPr>
              <w:spacing w:line="238" w:lineRule="auto"/>
              <w:ind w:left="289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Sì e li ha preventivamente </w:t>
            </w:r>
          </w:p>
          <w:p w14:paraId="763EFF6F" w14:textId="77777777" w:rsidR="00115F96" w:rsidRPr="000B39CF" w:rsidRDefault="00115F96" w:rsidP="00EB20D2">
            <w:pPr>
              <w:ind w:right="45"/>
              <w:jc w:val="right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resi noti alla classe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DA41EE" w14:textId="77777777" w:rsidR="00115F96" w:rsidRPr="000B39CF" w:rsidRDefault="00115F96" w:rsidP="00EB20D2">
            <w:pPr>
              <w:spacing w:line="238" w:lineRule="auto"/>
              <w:ind w:left="289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Sì ma non li ha preventivamente </w:t>
            </w:r>
          </w:p>
          <w:p w14:paraId="752023FF" w14:textId="77777777" w:rsidR="00115F96" w:rsidRPr="000B39CF" w:rsidRDefault="00115F96" w:rsidP="00EB20D2">
            <w:pPr>
              <w:ind w:right="45"/>
              <w:jc w:val="right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resi noti alla classe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11D3FD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FFE6F8B" w14:textId="77777777" w:rsidR="00115F96" w:rsidRPr="000B39CF" w:rsidRDefault="00115F96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F0A1138" w14:textId="77777777" w:rsidR="00115F96" w:rsidRPr="000B39CF" w:rsidRDefault="00115F96" w:rsidP="00EB20D2">
            <w:pPr>
              <w:ind w:right="10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0437680" w14:textId="77777777" w:rsidR="00115F96" w:rsidRPr="000B39CF" w:rsidRDefault="00115F96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725C838" w14:textId="77777777" w:rsidR="00115F96" w:rsidRPr="000B39CF" w:rsidRDefault="00115F96" w:rsidP="00EB20D2">
            <w:pPr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115F96" w:rsidRPr="000B39CF" w14:paraId="151BC6BD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6887" w14:textId="77777777" w:rsidR="00115F96" w:rsidRPr="000B39CF" w:rsidRDefault="00115F96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E5A8F5" w14:textId="77777777" w:rsidR="00115F96" w:rsidRPr="000B39CF" w:rsidRDefault="00115F96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fornisce spiegazioni sulle correzioni apportate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8F9566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63398E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A3CBB7" w14:textId="77777777" w:rsidR="00115F96" w:rsidRPr="000B39CF" w:rsidRDefault="00115F96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AD7C4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43B17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F96" w:rsidRPr="000B39CF" w14:paraId="5015013D" w14:textId="77777777" w:rsidTr="00EB20D2">
        <w:trPr>
          <w:trHeight w:val="111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01EC" w14:textId="77777777" w:rsidR="00115F96" w:rsidRPr="000B39CF" w:rsidRDefault="00115F96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EA9C97" w14:textId="77777777" w:rsidR="00115F96" w:rsidRPr="000B39CF" w:rsidRDefault="00115F96" w:rsidP="00EB20D2">
            <w:pPr>
              <w:ind w:left="1" w:right="7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Se il docente si rende conto di aver commesso un errore nella valutazione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862F3C" w14:textId="77777777" w:rsidR="00115F96" w:rsidRPr="000B39CF" w:rsidRDefault="00115F96" w:rsidP="00EB20D2">
            <w:pPr>
              <w:ind w:left="289" w:right="38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Ammette l’errore e attribuisce il giusto voto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CEFD98" w14:textId="77777777" w:rsidR="00115F96" w:rsidRPr="000B39CF" w:rsidRDefault="00115F96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Comunica </w:t>
            </w:r>
          </w:p>
          <w:p w14:paraId="33E3802B" w14:textId="77777777" w:rsidR="00115F96" w:rsidRPr="000B39CF" w:rsidRDefault="00115F96" w:rsidP="00EB20D2">
            <w:pPr>
              <w:ind w:left="28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all’alunno che rivaluterà la correzione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8C431" w14:textId="77777777" w:rsidR="00115F96" w:rsidRPr="000B39CF" w:rsidRDefault="00115F96" w:rsidP="00EB20D2">
            <w:pPr>
              <w:ind w:left="288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Conferma il voto già attribuito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6C16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4B20" w14:textId="77777777" w:rsidR="00115F96" w:rsidRPr="000B39CF" w:rsidRDefault="00115F96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D57A0" w14:textId="77777777" w:rsidR="00115F96" w:rsidRDefault="00115F96" w:rsidP="00115F96">
      <w:pPr>
        <w:rPr>
          <w:rFonts w:ascii="Verdana" w:hAnsi="Verdana"/>
          <w:b/>
          <w:sz w:val="20"/>
          <w:szCs w:val="20"/>
        </w:rPr>
      </w:pPr>
    </w:p>
    <w:p w14:paraId="5677867E" w14:textId="77777777" w:rsidR="00115F96" w:rsidRDefault="00115F96" w:rsidP="00115F96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115F96" w14:paraId="4A45D3E9" w14:textId="77777777" w:rsidTr="00EB20D2">
        <w:tc>
          <w:tcPr>
            <w:tcW w:w="14561" w:type="dxa"/>
          </w:tcPr>
          <w:p w14:paraId="426F62CB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2DE97A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>OSSERVAZIONI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A62BE17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9237136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BB244C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6C3EDE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8B49A85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98D248" w14:textId="77777777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239462B" w14:textId="41C3FD61" w:rsidR="00115F96" w:rsidRDefault="00115F96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2603409" w14:textId="1E05F9EE" w:rsidR="00115F96" w:rsidRPr="00BF57AF" w:rsidRDefault="00115F96" w:rsidP="00115F96">
      <w:bookmarkStart w:id="0" w:name="_GoBack"/>
      <w:bookmarkEnd w:id="0"/>
    </w:p>
    <w:p w14:paraId="0A41CC5C" w14:textId="6E758614" w:rsidR="00E42C9E" w:rsidRPr="00757BEB" w:rsidRDefault="00E42C9E" w:rsidP="00115F96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jc w:val="center"/>
        <w:rPr>
          <w:rFonts w:cs="Arial"/>
          <w:sz w:val="18"/>
          <w:szCs w:val="18"/>
        </w:rPr>
      </w:pPr>
    </w:p>
    <w:sectPr w:rsidR="00E42C9E" w:rsidRPr="00757BEB" w:rsidSect="00115F96">
      <w:headerReference w:type="default" r:id="rId9"/>
      <w:footerReference w:type="default" r:id="rId10"/>
      <w:pgSz w:w="16838" w:h="11906" w:orient="landscape" w:code="9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1BE4" w14:textId="77777777" w:rsidR="007A6A08" w:rsidRDefault="007A6A08" w:rsidP="009804B8">
      <w:r>
        <w:separator/>
      </w:r>
    </w:p>
  </w:endnote>
  <w:endnote w:type="continuationSeparator" w:id="0">
    <w:p w14:paraId="3C15CC1F" w14:textId="77777777" w:rsidR="007A6A08" w:rsidRDefault="007A6A08" w:rsidP="009804B8">
      <w:r>
        <w:continuationSeparator/>
      </w:r>
    </w:p>
  </w:endnote>
  <w:endnote w:type="continuationNotice" w:id="1">
    <w:p w14:paraId="7EE5A9CF" w14:textId="77777777" w:rsidR="007A6A08" w:rsidRDefault="007A6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nQuanYi Zen He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87F2" w14:textId="77777777" w:rsidR="00E34D26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14:paraId="390A0A68" w14:textId="77777777" w:rsidR="00E34D26" w:rsidRPr="009804B8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</w:t>
    </w:r>
    <w:proofErr w:type="spellStart"/>
    <w:r w:rsidRPr="003E75F0">
      <w:rPr>
        <w:rFonts w:ascii="Verdana" w:eastAsia="Verdana" w:hAnsi="Verdana" w:cs="Verdana"/>
        <w:spacing w:val="-1"/>
        <w:position w:val="-1"/>
        <w:sz w:val="16"/>
      </w:rPr>
      <w:t>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>c</w:t>
    </w:r>
    <w:proofErr w:type="spellEnd"/>
    <w:r w:rsidRPr="003E75F0">
      <w:rPr>
        <w:rFonts w:ascii="Verdana" w:eastAsia="Verdana" w:hAnsi="Verdana" w:cs="Verdana"/>
        <w:position w:val="-1"/>
        <w:sz w:val="16"/>
      </w:rPr>
      <w:t xml:space="preserve">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hAnsi="Verdana" w:cs="Verdana"/>
          <w:sz w:val="16"/>
        </w:rPr>
        <w:t>ltis0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hAnsi="Verdana" w:cs="Verdana"/>
          <w:sz w:val="16"/>
        </w:rPr>
        <w:t>@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hAnsi="Verdana" w:cs="Verdana"/>
          <w:sz w:val="16"/>
        </w:rPr>
        <w:t>r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11B1" w14:textId="77777777" w:rsidR="007A6A08" w:rsidRDefault="007A6A08" w:rsidP="009804B8">
      <w:r>
        <w:separator/>
      </w:r>
    </w:p>
  </w:footnote>
  <w:footnote w:type="continuationSeparator" w:id="0">
    <w:p w14:paraId="645E1CC1" w14:textId="77777777" w:rsidR="007A6A08" w:rsidRDefault="007A6A08" w:rsidP="009804B8">
      <w:r>
        <w:continuationSeparator/>
      </w:r>
    </w:p>
  </w:footnote>
  <w:footnote w:type="continuationNotice" w:id="1">
    <w:p w14:paraId="5B4E16BD" w14:textId="77777777" w:rsidR="007A6A08" w:rsidRDefault="007A6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667A" w14:textId="406D9A06" w:rsidR="00E34D26" w:rsidRPr="009804B8" w:rsidRDefault="00145427" w:rsidP="009804B8">
    <w:pPr>
      <w:spacing w:before="360"/>
      <w:ind w:right="-437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E515D1" wp14:editId="2E7CEF5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D26" w:rsidRPr="009804B8">
      <w:rPr>
        <w:rFonts w:ascii="Verdana" w:eastAsia="Verdana" w:hAnsi="Verdana" w:cs="Verdana"/>
        <w:b/>
        <w:noProof/>
        <w:sz w:val="16"/>
      </w:rPr>
      <w:drawing>
        <wp:anchor distT="0" distB="0" distL="114300" distR="114300" simplePos="0" relativeHeight="251655680" behindDoc="1" locked="0" layoutInCell="1" allowOverlap="1" wp14:anchorId="4C179292" wp14:editId="725D8890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A511E3" w14:textId="4988CD56" w:rsidR="00E34D26" w:rsidRPr="009804B8" w:rsidRDefault="00E34D26" w:rsidP="0031784B">
    <w:pPr>
      <w:spacing w:line="280" w:lineRule="exact"/>
      <w:ind w:right="567"/>
      <w:jc w:val="center"/>
      <w:rPr>
        <w:rFonts w:ascii="Verdana" w:eastAsia="Verdana" w:hAnsi="Verdana" w:cs="Verdana"/>
      </w:rPr>
    </w:pPr>
    <w:r w:rsidRPr="009804B8">
      <w:rPr>
        <w:rFonts w:ascii="Verdana" w:eastAsia="Verdana" w:hAnsi="Verdana" w:cs="Verdana"/>
        <w:spacing w:val="-1"/>
        <w:position w:val="-1"/>
      </w:rPr>
      <w:t>Ministero dell’Istruzione</w:t>
    </w:r>
  </w:p>
  <w:p w14:paraId="7CAC1AD0" w14:textId="20DA38BC" w:rsidR="00E34D26" w:rsidRPr="009804B8" w:rsidRDefault="00E34D26" w:rsidP="00D83428">
    <w:pPr>
      <w:spacing w:line="240" w:lineRule="exact"/>
      <w:ind w:right="567"/>
      <w:jc w:val="center"/>
      <w:rPr>
        <w:rFonts w:ascii="Verdana" w:eastAsia="Verdana" w:hAnsi="Verdana" w:cs="Verdana"/>
        <w:b/>
        <w:w w:val="99"/>
        <w:sz w:val="20"/>
      </w:rPr>
    </w:pP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>stituto d</w:t>
    </w:r>
    <w:r w:rsidRPr="009804B8">
      <w:rPr>
        <w:rFonts w:ascii="Verdana" w:eastAsia="Verdana" w:hAnsi="Verdana" w:cs="Verdana"/>
        <w:bCs/>
        <w:spacing w:val="1"/>
        <w:sz w:val="20"/>
      </w:rPr>
      <w:t>’</w:t>
    </w: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</w:rPr>
      <w:t>uperiore</w:t>
    </w:r>
    <w:r w:rsidR="00145427">
      <w:rPr>
        <w:rFonts w:ascii="Verdana" w:eastAsia="Verdana" w:hAnsi="Verdana" w:cs="Verdana"/>
        <w:bCs/>
        <w:spacing w:val="-1"/>
        <w:w w:val="99"/>
        <w:sz w:val="20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</w:rPr>
      <w:t>“</w:t>
    </w:r>
    <w:r w:rsidRPr="00145427">
      <w:rPr>
        <w:rFonts w:ascii="Verdana" w:eastAsia="Verdana" w:hAnsi="Verdana" w:cs="Verdana"/>
        <w:b/>
        <w:spacing w:val="1"/>
        <w:sz w:val="20"/>
      </w:rPr>
      <w:t>Carlo e</w:t>
    </w:r>
    <w:r w:rsidR="00B14450" w:rsidRPr="00145427">
      <w:rPr>
        <w:rFonts w:ascii="Verdana" w:eastAsia="Verdana" w:hAnsi="Verdana" w:cs="Verdana"/>
        <w:b/>
        <w:spacing w:val="1"/>
        <w:sz w:val="20"/>
      </w:rPr>
      <w:t xml:space="preserve"> </w:t>
    </w:r>
    <w:r w:rsidRPr="00145427">
      <w:rPr>
        <w:rFonts w:ascii="Verdana" w:eastAsia="Verdana" w:hAnsi="Verdana" w:cs="Verdana"/>
        <w:b/>
        <w:spacing w:val="1"/>
        <w:sz w:val="20"/>
      </w:rPr>
      <w:t>N</w:t>
    </w:r>
    <w:r w:rsidRPr="009804B8">
      <w:rPr>
        <w:rFonts w:ascii="Verdana" w:eastAsia="Verdana" w:hAnsi="Verdana" w:cs="Verdana"/>
        <w:b/>
        <w:spacing w:val="1"/>
        <w:sz w:val="20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</w:rPr>
      <w:t>Rosselli”</w:t>
    </w:r>
    <w:r w:rsidRPr="009804B8">
      <w:rPr>
        <w:rFonts w:ascii="Verdana" w:eastAsia="Verdana" w:hAnsi="Verdana" w:cs="Verdana"/>
        <w:b/>
        <w:w w:val="99"/>
        <w:sz w:val="20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</w:rPr>
      <w:t>- Aprilia</w:t>
    </w:r>
  </w:p>
  <w:p w14:paraId="718D863C" w14:textId="77777777" w:rsidR="00E34D26" w:rsidRPr="009804B8" w:rsidRDefault="00E34D26" w:rsidP="0031784B">
    <w:pPr>
      <w:spacing w:line="240" w:lineRule="exact"/>
      <w:ind w:right="567"/>
      <w:jc w:val="center"/>
      <w:rPr>
        <w:rFonts w:ascii="Verdana" w:eastAsia="Verdana" w:hAnsi="Verdana" w:cs="Verdana"/>
        <w:bCs/>
        <w:sz w:val="16"/>
      </w:rPr>
    </w:pPr>
    <w:r w:rsidRPr="009804B8">
      <w:rPr>
        <w:rFonts w:ascii="Verdana" w:eastAsia="Verdana" w:hAnsi="Verdana" w:cs="Verdana"/>
        <w:bCs/>
        <w:w w:val="99"/>
        <w:sz w:val="16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</w:rPr>
      <w:t>meccanografico</w:t>
    </w:r>
    <w:r w:rsidRPr="009804B8">
      <w:rPr>
        <w:rFonts w:ascii="Verdana" w:eastAsia="Verdana" w:hAnsi="Verdana" w:cs="Verdana"/>
        <w:bCs/>
        <w:w w:val="99"/>
        <w:sz w:val="16"/>
      </w:rPr>
      <w:t xml:space="preserve"> LTIS004008 – Codice fiscale 80007670591</w:t>
    </w:r>
  </w:p>
  <w:p w14:paraId="5D63A28F" w14:textId="77777777" w:rsidR="00E34D26" w:rsidRPr="009804B8" w:rsidRDefault="00E34D26" w:rsidP="009804B8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  <w:p w14:paraId="52601E0B" w14:textId="77777777" w:rsidR="00E34D26" w:rsidRDefault="00E34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27051FEA"/>
    <w:multiLevelType w:val="hybridMultilevel"/>
    <w:tmpl w:val="4A226ABC"/>
    <w:lvl w:ilvl="0" w:tplc="E2DEF6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5032"/>
    <w:multiLevelType w:val="hybridMultilevel"/>
    <w:tmpl w:val="A6CA2B32"/>
    <w:lvl w:ilvl="0" w:tplc="65DCFF52">
      <w:start w:val="1"/>
      <w:numFmt w:val="bullet"/>
      <w:lvlText w:val="-"/>
      <w:lvlJc w:val="left"/>
      <w:pPr>
        <w:ind w:left="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1052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BCC3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CC8F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0686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324F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8AA2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60D3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9E35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07AFF"/>
    <w:multiLevelType w:val="hybridMultilevel"/>
    <w:tmpl w:val="BDF4E37C"/>
    <w:lvl w:ilvl="0" w:tplc="D0420D74">
      <w:start w:val="1"/>
      <w:numFmt w:val="bullet"/>
      <w:lvlText w:val="-"/>
      <w:lvlJc w:val="left"/>
      <w:pPr>
        <w:ind w:left="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F68D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D051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CDE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866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A0C3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A73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00F5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AE9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8"/>
    <w:rsid w:val="00000C7E"/>
    <w:rsid w:val="00000ECA"/>
    <w:rsid w:val="0000164C"/>
    <w:rsid w:val="00001DEC"/>
    <w:rsid w:val="00003EA8"/>
    <w:rsid w:val="000046D4"/>
    <w:rsid w:val="00004969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173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617D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746"/>
    <w:rsid w:val="000358F5"/>
    <w:rsid w:val="000359E7"/>
    <w:rsid w:val="00035B61"/>
    <w:rsid w:val="0003607C"/>
    <w:rsid w:val="00036BA8"/>
    <w:rsid w:val="00037637"/>
    <w:rsid w:val="00040165"/>
    <w:rsid w:val="0004092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4796E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5BF8"/>
    <w:rsid w:val="00056333"/>
    <w:rsid w:val="0005690E"/>
    <w:rsid w:val="00060218"/>
    <w:rsid w:val="000606A5"/>
    <w:rsid w:val="00060847"/>
    <w:rsid w:val="00060FD3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4268"/>
    <w:rsid w:val="00066486"/>
    <w:rsid w:val="00066850"/>
    <w:rsid w:val="00067A60"/>
    <w:rsid w:val="00067C96"/>
    <w:rsid w:val="00067D73"/>
    <w:rsid w:val="00070677"/>
    <w:rsid w:val="00070778"/>
    <w:rsid w:val="00070AF5"/>
    <w:rsid w:val="00071DDE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7764B"/>
    <w:rsid w:val="00080091"/>
    <w:rsid w:val="000800BD"/>
    <w:rsid w:val="000800EE"/>
    <w:rsid w:val="0008072B"/>
    <w:rsid w:val="00080ACB"/>
    <w:rsid w:val="00080F18"/>
    <w:rsid w:val="000810B1"/>
    <w:rsid w:val="00081237"/>
    <w:rsid w:val="00081AD8"/>
    <w:rsid w:val="000829A5"/>
    <w:rsid w:val="00082C84"/>
    <w:rsid w:val="00082D70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06A9"/>
    <w:rsid w:val="0009102F"/>
    <w:rsid w:val="0009108D"/>
    <w:rsid w:val="000916D9"/>
    <w:rsid w:val="000918E7"/>
    <w:rsid w:val="00091D08"/>
    <w:rsid w:val="00092099"/>
    <w:rsid w:val="00092C51"/>
    <w:rsid w:val="00092F14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11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5DC7"/>
    <w:rsid w:val="000A68DF"/>
    <w:rsid w:val="000A707E"/>
    <w:rsid w:val="000A736E"/>
    <w:rsid w:val="000B0065"/>
    <w:rsid w:val="000B1BBF"/>
    <w:rsid w:val="000B1C08"/>
    <w:rsid w:val="000B1C53"/>
    <w:rsid w:val="000B2433"/>
    <w:rsid w:val="000B3011"/>
    <w:rsid w:val="000B391A"/>
    <w:rsid w:val="000B4035"/>
    <w:rsid w:val="000B49D4"/>
    <w:rsid w:val="000B4C6A"/>
    <w:rsid w:val="000B5696"/>
    <w:rsid w:val="000B590E"/>
    <w:rsid w:val="000B5B23"/>
    <w:rsid w:val="000B6072"/>
    <w:rsid w:val="000B60D3"/>
    <w:rsid w:val="000B72AD"/>
    <w:rsid w:val="000C0185"/>
    <w:rsid w:val="000C07F2"/>
    <w:rsid w:val="000C095B"/>
    <w:rsid w:val="000C103A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39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46BC"/>
    <w:rsid w:val="000D504C"/>
    <w:rsid w:val="000D5948"/>
    <w:rsid w:val="000D5D67"/>
    <w:rsid w:val="000D60BD"/>
    <w:rsid w:val="000D67A2"/>
    <w:rsid w:val="000D6E97"/>
    <w:rsid w:val="000D73C4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4674"/>
    <w:rsid w:val="00105A31"/>
    <w:rsid w:val="001064BD"/>
    <w:rsid w:val="00106A49"/>
    <w:rsid w:val="0010780D"/>
    <w:rsid w:val="0010790E"/>
    <w:rsid w:val="00110A14"/>
    <w:rsid w:val="00110B50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5E8"/>
    <w:rsid w:val="001148AE"/>
    <w:rsid w:val="001148D0"/>
    <w:rsid w:val="00114D4D"/>
    <w:rsid w:val="00114EA8"/>
    <w:rsid w:val="00115203"/>
    <w:rsid w:val="0011522B"/>
    <w:rsid w:val="001156B2"/>
    <w:rsid w:val="00115F96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32E"/>
    <w:rsid w:val="001306D1"/>
    <w:rsid w:val="001307AE"/>
    <w:rsid w:val="001309FA"/>
    <w:rsid w:val="001311DB"/>
    <w:rsid w:val="00131841"/>
    <w:rsid w:val="00131A2B"/>
    <w:rsid w:val="00131BA6"/>
    <w:rsid w:val="00131BB2"/>
    <w:rsid w:val="00132576"/>
    <w:rsid w:val="00132D73"/>
    <w:rsid w:val="00132EA8"/>
    <w:rsid w:val="00133711"/>
    <w:rsid w:val="00134CB0"/>
    <w:rsid w:val="00134FDF"/>
    <w:rsid w:val="00135465"/>
    <w:rsid w:val="00135F23"/>
    <w:rsid w:val="001368AC"/>
    <w:rsid w:val="00136A44"/>
    <w:rsid w:val="00136BF4"/>
    <w:rsid w:val="0013720B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89"/>
    <w:rsid w:val="0014769F"/>
    <w:rsid w:val="0014781E"/>
    <w:rsid w:val="00150097"/>
    <w:rsid w:val="00150277"/>
    <w:rsid w:val="00150618"/>
    <w:rsid w:val="00150823"/>
    <w:rsid w:val="00150A57"/>
    <w:rsid w:val="00150AA9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068"/>
    <w:rsid w:val="00162D5D"/>
    <w:rsid w:val="00163A62"/>
    <w:rsid w:val="00163B10"/>
    <w:rsid w:val="00165016"/>
    <w:rsid w:val="00165949"/>
    <w:rsid w:val="00166787"/>
    <w:rsid w:val="001671DE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568"/>
    <w:rsid w:val="001766F2"/>
    <w:rsid w:val="00176AE8"/>
    <w:rsid w:val="00176DAC"/>
    <w:rsid w:val="00177008"/>
    <w:rsid w:val="0017791B"/>
    <w:rsid w:val="00177F82"/>
    <w:rsid w:val="00180102"/>
    <w:rsid w:val="0018039E"/>
    <w:rsid w:val="001804B8"/>
    <w:rsid w:val="00180ABF"/>
    <w:rsid w:val="00180B76"/>
    <w:rsid w:val="001819E1"/>
    <w:rsid w:val="00181AE3"/>
    <w:rsid w:val="00181B62"/>
    <w:rsid w:val="00181D6E"/>
    <w:rsid w:val="00181F4E"/>
    <w:rsid w:val="0018209E"/>
    <w:rsid w:val="001820EB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50D9"/>
    <w:rsid w:val="001861DD"/>
    <w:rsid w:val="00186B80"/>
    <w:rsid w:val="001871FF"/>
    <w:rsid w:val="0018767D"/>
    <w:rsid w:val="00190289"/>
    <w:rsid w:val="0019073D"/>
    <w:rsid w:val="0019131B"/>
    <w:rsid w:val="00191390"/>
    <w:rsid w:val="0019184A"/>
    <w:rsid w:val="00191B95"/>
    <w:rsid w:val="00191DEE"/>
    <w:rsid w:val="001924EC"/>
    <w:rsid w:val="001928C3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03A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966"/>
    <w:rsid w:val="001B2BDA"/>
    <w:rsid w:val="001B3416"/>
    <w:rsid w:val="001B428B"/>
    <w:rsid w:val="001B455C"/>
    <w:rsid w:val="001B4D30"/>
    <w:rsid w:val="001B558D"/>
    <w:rsid w:val="001B6133"/>
    <w:rsid w:val="001B71E0"/>
    <w:rsid w:val="001B7929"/>
    <w:rsid w:val="001B79C3"/>
    <w:rsid w:val="001C16E5"/>
    <w:rsid w:val="001C17DD"/>
    <w:rsid w:val="001C18A7"/>
    <w:rsid w:val="001C1CDC"/>
    <w:rsid w:val="001C2725"/>
    <w:rsid w:val="001C27C7"/>
    <w:rsid w:val="001C2855"/>
    <w:rsid w:val="001C2C05"/>
    <w:rsid w:val="001C3225"/>
    <w:rsid w:val="001C38F1"/>
    <w:rsid w:val="001C3A9B"/>
    <w:rsid w:val="001C4039"/>
    <w:rsid w:val="001C408B"/>
    <w:rsid w:val="001C490A"/>
    <w:rsid w:val="001C4FFB"/>
    <w:rsid w:val="001C51AA"/>
    <w:rsid w:val="001C552C"/>
    <w:rsid w:val="001C5EE8"/>
    <w:rsid w:val="001C6272"/>
    <w:rsid w:val="001C64F9"/>
    <w:rsid w:val="001C714F"/>
    <w:rsid w:val="001C7286"/>
    <w:rsid w:val="001C7436"/>
    <w:rsid w:val="001C745F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51ED"/>
    <w:rsid w:val="001D6BE9"/>
    <w:rsid w:val="001E0778"/>
    <w:rsid w:val="001E097E"/>
    <w:rsid w:val="001E0A05"/>
    <w:rsid w:val="001E10B7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99F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2C9"/>
    <w:rsid w:val="00201401"/>
    <w:rsid w:val="00201427"/>
    <w:rsid w:val="00201909"/>
    <w:rsid w:val="00202006"/>
    <w:rsid w:val="002027B2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653"/>
    <w:rsid w:val="0020771B"/>
    <w:rsid w:val="0021010E"/>
    <w:rsid w:val="00210259"/>
    <w:rsid w:val="002103C9"/>
    <w:rsid w:val="002103D2"/>
    <w:rsid w:val="002105DE"/>
    <w:rsid w:val="00212062"/>
    <w:rsid w:val="002121C0"/>
    <w:rsid w:val="002122C7"/>
    <w:rsid w:val="0021251F"/>
    <w:rsid w:val="00213D04"/>
    <w:rsid w:val="00213D90"/>
    <w:rsid w:val="00215377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0C8C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691B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8A6"/>
    <w:rsid w:val="00245DBD"/>
    <w:rsid w:val="00246805"/>
    <w:rsid w:val="00246C74"/>
    <w:rsid w:val="00246F7B"/>
    <w:rsid w:val="0024717A"/>
    <w:rsid w:val="00247216"/>
    <w:rsid w:val="002473B2"/>
    <w:rsid w:val="0024745A"/>
    <w:rsid w:val="0025005F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5B9"/>
    <w:rsid w:val="0025497A"/>
    <w:rsid w:val="00254E4B"/>
    <w:rsid w:val="00254EE8"/>
    <w:rsid w:val="002555DF"/>
    <w:rsid w:val="00255864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1C7"/>
    <w:rsid w:val="002635FB"/>
    <w:rsid w:val="002640D0"/>
    <w:rsid w:val="0026453F"/>
    <w:rsid w:val="00264B70"/>
    <w:rsid w:val="002662C8"/>
    <w:rsid w:val="002666E2"/>
    <w:rsid w:val="00266E7F"/>
    <w:rsid w:val="002670A7"/>
    <w:rsid w:val="00267814"/>
    <w:rsid w:val="002707E5"/>
    <w:rsid w:val="0027093C"/>
    <w:rsid w:val="00270F88"/>
    <w:rsid w:val="00271DCA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8045A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4C3B"/>
    <w:rsid w:val="0028505C"/>
    <w:rsid w:val="00285B5C"/>
    <w:rsid w:val="0028688A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596"/>
    <w:rsid w:val="00293985"/>
    <w:rsid w:val="002939EF"/>
    <w:rsid w:val="00293D4D"/>
    <w:rsid w:val="00293DD2"/>
    <w:rsid w:val="00293E25"/>
    <w:rsid w:val="0029410A"/>
    <w:rsid w:val="00295C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253"/>
    <w:rsid w:val="002A0670"/>
    <w:rsid w:val="002A1947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351"/>
    <w:rsid w:val="002A5404"/>
    <w:rsid w:val="002A5549"/>
    <w:rsid w:val="002A5EF5"/>
    <w:rsid w:val="002A5F3B"/>
    <w:rsid w:val="002A7FFD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6061"/>
    <w:rsid w:val="002B7485"/>
    <w:rsid w:val="002B76C6"/>
    <w:rsid w:val="002B796C"/>
    <w:rsid w:val="002B7AD6"/>
    <w:rsid w:val="002C012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27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5D5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4D5C"/>
    <w:rsid w:val="002E548D"/>
    <w:rsid w:val="002E5D09"/>
    <w:rsid w:val="002E5E24"/>
    <w:rsid w:val="002E6329"/>
    <w:rsid w:val="002E6699"/>
    <w:rsid w:val="002E6A1A"/>
    <w:rsid w:val="002E78FF"/>
    <w:rsid w:val="002F06B1"/>
    <w:rsid w:val="002F122F"/>
    <w:rsid w:val="002F1553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949"/>
    <w:rsid w:val="002F4BD5"/>
    <w:rsid w:val="002F4D96"/>
    <w:rsid w:val="002F4F61"/>
    <w:rsid w:val="002F54D7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3853"/>
    <w:rsid w:val="003043C2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6E28"/>
    <w:rsid w:val="0031784B"/>
    <w:rsid w:val="00320581"/>
    <w:rsid w:val="00321652"/>
    <w:rsid w:val="00321E9A"/>
    <w:rsid w:val="0032273B"/>
    <w:rsid w:val="00322A81"/>
    <w:rsid w:val="00323241"/>
    <w:rsid w:val="00323CF1"/>
    <w:rsid w:val="0032480C"/>
    <w:rsid w:val="00325016"/>
    <w:rsid w:val="0032543B"/>
    <w:rsid w:val="0032597E"/>
    <w:rsid w:val="00326280"/>
    <w:rsid w:val="003272AC"/>
    <w:rsid w:val="003279A2"/>
    <w:rsid w:val="00330153"/>
    <w:rsid w:val="00330FEA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3A7"/>
    <w:rsid w:val="00335625"/>
    <w:rsid w:val="00335EDB"/>
    <w:rsid w:val="00335F74"/>
    <w:rsid w:val="00335FC0"/>
    <w:rsid w:val="00336547"/>
    <w:rsid w:val="003377CB"/>
    <w:rsid w:val="00340739"/>
    <w:rsid w:val="00340BB6"/>
    <w:rsid w:val="00342E19"/>
    <w:rsid w:val="003434BA"/>
    <w:rsid w:val="00343774"/>
    <w:rsid w:val="00344283"/>
    <w:rsid w:val="0034540D"/>
    <w:rsid w:val="00345AE7"/>
    <w:rsid w:val="00345FD0"/>
    <w:rsid w:val="00346166"/>
    <w:rsid w:val="0034629E"/>
    <w:rsid w:val="00346FCB"/>
    <w:rsid w:val="0035002E"/>
    <w:rsid w:val="0035012E"/>
    <w:rsid w:val="00351077"/>
    <w:rsid w:val="00351437"/>
    <w:rsid w:val="00351454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1DD"/>
    <w:rsid w:val="00356E13"/>
    <w:rsid w:val="00357951"/>
    <w:rsid w:val="0036090F"/>
    <w:rsid w:val="00360B05"/>
    <w:rsid w:val="0036135D"/>
    <w:rsid w:val="003621F7"/>
    <w:rsid w:val="00362962"/>
    <w:rsid w:val="00363DFC"/>
    <w:rsid w:val="00364855"/>
    <w:rsid w:val="00364E75"/>
    <w:rsid w:val="00364FC4"/>
    <w:rsid w:val="00365847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B44"/>
    <w:rsid w:val="00373EB7"/>
    <w:rsid w:val="003742FD"/>
    <w:rsid w:val="00374E1C"/>
    <w:rsid w:val="00375506"/>
    <w:rsid w:val="00375876"/>
    <w:rsid w:val="00376176"/>
    <w:rsid w:val="0037699E"/>
    <w:rsid w:val="00376D87"/>
    <w:rsid w:val="00377A34"/>
    <w:rsid w:val="0038069E"/>
    <w:rsid w:val="00380969"/>
    <w:rsid w:val="00380D66"/>
    <w:rsid w:val="003810B9"/>
    <w:rsid w:val="00382177"/>
    <w:rsid w:val="003825AB"/>
    <w:rsid w:val="00383081"/>
    <w:rsid w:val="00383320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87D29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A7BA2"/>
    <w:rsid w:val="003B00A7"/>
    <w:rsid w:val="003B16F8"/>
    <w:rsid w:val="003B17CE"/>
    <w:rsid w:val="003B1B45"/>
    <w:rsid w:val="003B1C81"/>
    <w:rsid w:val="003B2313"/>
    <w:rsid w:val="003B2507"/>
    <w:rsid w:val="003B2932"/>
    <w:rsid w:val="003B306D"/>
    <w:rsid w:val="003B37AF"/>
    <w:rsid w:val="003B394A"/>
    <w:rsid w:val="003B3CFC"/>
    <w:rsid w:val="003B4343"/>
    <w:rsid w:val="003B458F"/>
    <w:rsid w:val="003B4754"/>
    <w:rsid w:val="003B50FD"/>
    <w:rsid w:val="003B558A"/>
    <w:rsid w:val="003B5A74"/>
    <w:rsid w:val="003B5CE8"/>
    <w:rsid w:val="003B5DFE"/>
    <w:rsid w:val="003B7C75"/>
    <w:rsid w:val="003C0510"/>
    <w:rsid w:val="003C0CD8"/>
    <w:rsid w:val="003C0EC7"/>
    <w:rsid w:val="003C102E"/>
    <w:rsid w:val="003C1032"/>
    <w:rsid w:val="003C1413"/>
    <w:rsid w:val="003C19FF"/>
    <w:rsid w:val="003C1DD9"/>
    <w:rsid w:val="003C2C76"/>
    <w:rsid w:val="003C3B21"/>
    <w:rsid w:val="003C401E"/>
    <w:rsid w:val="003C4F20"/>
    <w:rsid w:val="003C5092"/>
    <w:rsid w:val="003C745A"/>
    <w:rsid w:val="003C7644"/>
    <w:rsid w:val="003C7FC1"/>
    <w:rsid w:val="003D0864"/>
    <w:rsid w:val="003D09F5"/>
    <w:rsid w:val="003D1814"/>
    <w:rsid w:val="003D1DAE"/>
    <w:rsid w:val="003D1E3A"/>
    <w:rsid w:val="003D1FF9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D7E88"/>
    <w:rsid w:val="003E0E1C"/>
    <w:rsid w:val="003E1B2D"/>
    <w:rsid w:val="003E1EE5"/>
    <w:rsid w:val="003E1FE6"/>
    <w:rsid w:val="003E310D"/>
    <w:rsid w:val="003E3B35"/>
    <w:rsid w:val="003E3E2D"/>
    <w:rsid w:val="003E4017"/>
    <w:rsid w:val="003E4E11"/>
    <w:rsid w:val="003E5821"/>
    <w:rsid w:val="003E6A61"/>
    <w:rsid w:val="003E6A9F"/>
    <w:rsid w:val="003E6E45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8E3"/>
    <w:rsid w:val="003F3B90"/>
    <w:rsid w:val="003F43D8"/>
    <w:rsid w:val="003F445B"/>
    <w:rsid w:val="003F448E"/>
    <w:rsid w:val="003F46DC"/>
    <w:rsid w:val="003F4B0F"/>
    <w:rsid w:val="003F4DB1"/>
    <w:rsid w:val="003F53D1"/>
    <w:rsid w:val="003F59AD"/>
    <w:rsid w:val="003F5FC9"/>
    <w:rsid w:val="003F68E4"/>
    <w:rsid w:val="003F78BF"/>
    <w:rsid w:val="003F7B20"/>
    <w:rsid w:val="003F7B2A"/>
    <w:rsid w:val="00400386"/>
    <w:rsid w:val="004013C1"/>
    <w:rsid w:val="00401AEC"/>
    <w:rsid w:val="00401F64"/>
    <w:rsid w:val="004020E4"/>
    <w:rsid w:val="00402FCB"/>
    <w:rsid w:val="004034D4"/>
    <w:rsid w:val="00403CCF"/>
    <w:rsid w:val="00404D59"/>
    <w:rsid w:val="004057D2"/>
    <w:rsid w:val="004057F9"/>
    <w:rsid w:val="0040585A"/>
    <w:rsid w:val="00406549"/>
    <w:rsid w:val="00407434"/>
    <w:rsid w:val="00407D5E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5C7"/>
    <w:rsid w:val="00415999"/>
    <w:rsid w:val="00415C2C"/>
    <w:rsid w:val="00416880"/>
    <w:rsid w:val="004168BF"/>
    <w:rsid w:val="00416E9C"/>
    <w:rsid w:val="00417467"/>
    <w:rsid w:val="004179FD"/>
    <w:rsid w:val="00417C5C"/>
    <w:rsid w:val="00417E11"/>
    <w:rsid w:val="0042089E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51DC"/>
    <w:rsid w:val="0042567D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AF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08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AAB"/>
    <w:rsid w:val="00454DC0"/>
    <w:rsid w:val="00454EA1"/>
    <w:rsid w:val="004556DC"/>
    <w:rsid w:val="004557E0"/>
    <w:rsid w:val="0045676E"/>
    <w:rsid w:val="00460AD5"/>
    <w:rsid w:val="00460C6A"/>
    <w:rsid w:val="00461A2F"/>
    <w:rsid w:val="00461A99"/>
    <w:rsid w:val="00461F59"/>
    <w:rsid w:val="00462CBB"/>
    <w:rsid w:val="0046378D"/>
    <w:rsid w:val="0046520A"/>
    <w:rsid w:val="004662D4"/>
    <w:rsid w:val="00466A51"/>
    <w:rsid w:val="00466C09"/>
    <w:rsid w:val="00466C44"/>
    <w:rsid w:val="00466E54"/>
    <w:rsid w:val="004670A3"/>
    <w:rsid w:val="00467777"/>
    <w:rsid w:val="00467BAE"/>
    <w:rsid w:val="00467E8E"/>
    <w:rsid w:val="00470E94"/>
    <w:rsid w:val="00471642"/>
    <w:rsid w:val="0047222F"/>
    <w:rsid w:val="00472CA4"/>
    <w:rsid w:val="00473A92"/>
    <w:rsid w:val="00473B2D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ACB"/>
    <w:rsid w:val="00480FD2"/>
    <w:rsid w:val="00481C95"/>
    <w:rsid w:val="00481D00"/>
    <w:rsid w:val="004823B9"/>
    <w:rsid w:val="004824D0"/>
    <w:rsid w:val="0048348C"/>
    <w:rsid w:val="00483F33"/>
    <w:rsid w:val="00483F9A"/>
    <w:rsid w:val="004846B6"/>
    <w:rsid w:val="00485452"/>
    <w:rsid w:val="0048565A"/>
    <w:rsid w:val="00485669"/>
    <w:rsid w:val="00485F2C"/>
    <w:rsid w:val="0048604B"/>
    <w:rsid w:val="00486B3D"/>
    <w:rsid w:val="0048705B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4D48"/>
    <w:rsid w:val="0049513D"/>
    <w:rsid w:val="0049518C"/>
    <w:rsid w:val="004951BE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A729C"/>
    <w:rsid w:val="004B02F6"/>
    <w:rsid w:val="004B1290"/>
    <w:rsid w:val="004B1391"/>
    <w:rsid w:val="004B19A4"/>
    <w:rsid w:val="004B22F1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6AB1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3998"/>
    <w:rsid w:val="004C5169"/>
    <w:rsid w:val="004C5B76"/>
    <w:rsid w:val="004C61EA"/>
    <w:rsid w:val="004C6A38"/>
    <w:rsid w:val="004C6FF0"/>
    <w:rsid w:val="004C76B9"/>
    <w:rsid w:val="004C786D"/>
    <w:rsid w:val="004C79A1"/>
    <w:rsid w:val="004D0095"/>
    <w:rsid w:val="004D0919"/>
    <w:rsid w:val="004D0923"/>
    <w:rsid w:val="004D0D4E"/>
    <w:rsid w:val="004D131B"/>
    <w:rsid w:val="004D19AE"/>
    <w:rsid w:val="004D20ED"/>
    <w:rsid w:val="004D29D3"/>
    <w:rsid w:val="004D29EB"/>
    <w:rsid w:val="004D2E3F"/>
    <w:rsid w:val="004D38B1"/>
    <w:rsid w:val="004D39D3"/>
    <w:rsid w:val="004D3F3E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859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4F77C1"/>
    <w:rsid w:val="005002AC"/>
    <w:rsid w:val="005002B8"/>
    <w:rsid w:val="00500B0E"/>
    <w:rsid w:val="005019BA"/>
    <w:rsid w:val="00502006"/>
    <w:rsid w:val="005021F9"/>
    <w:rsid w:val="00502427"/>
    <w:rsid w:val="00502D78"/>
    <w:rsid w:val="00502F7A"/>
    <w:rsid w:val="0050385F"/>
    <w:rsid w:val="00503D2F"/>
    <w:rsid w:val="00504170"/>
    <w:rsid w:val="00504228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8EC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9E6"/>
    <w:rsid w:val="00517FD1"/>
    <w:rsid w:val="0052035D"/>
    <w:rsid w:val="0052141F"/>
    <w:rsid w:val="00521B5C"/>
    <w:rsid w:val="00521BCB"/>
    <w:rsid w:val="00522506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A3D"/>
    <w:rsid w:val="00531B8C"/>
    <w:rsid w:val="005328AF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1F0"/>
    <w:rsid w:val="00535347"/>
    <w:rsid w:val="005353F5"/>
    <w:rsid w:val="00535DFF"/>
    <w:rsid w:val="00536531"/>
    <w:rsid w:val="005366A2"/>
    <w:rsid w:val="005366D1"/>
    <w:rsid w:val="005369FB"/>
    <w:rsid w:val="00536B60"/>
    <w:rsid w:val="005370EC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6638"/>
    <w:rsid w:val="00550F68"/>
    <w:rsid w:val="00551020"/>
    <w:rsid w:val="00551774"/>
    <w:rsid w:val="005517A6"/>
    <w:rsid w:val="00551E73"/>
    <w:rsid w:val="00552539"/>
    <w:rsid w:val="00552548"/>
    <w:rsid w:val="005529F4"/>
    <w:rsid w:val="00552BE7"/>
    <w:rsid w:val="00553264"/>
    <w:rsid w:val="00553376"/>
    <w:rsid w:val="00553A9F"/>
    <w:rsid w:val="00553F0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2A55"/>
    <w:rsid w:val="0056317F"/>
    <w:rsid w:val="0056364A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6A8"/>
    <w:rsid w:val="00571856"/>
    <w:rsid w:val="00571A20"/>
    <w:rsid w:val="005728C6"/>
    <w:rsid w:val="00572AA9"/>
    <w:rsid w:val="00572B1F"/>
    <w:rsid w:val="0057302C"/>
    <w:rsid w:val="005731CF"/>
    <w:rsid w:val="00573B54"/>
    <w:rsid w:val="005749B3"/>
    <w:rsid w:val="00574EFE"/>
    <w:rsid w:val="005756E2"/>
    <w:rsid w:val="0057587B"/>
    <w:rsid w:val="00575D21"/>
    <w:rsid w:val="005768B2"/>
    <w:rsid w:val="005778BC"/>
    <w:rsid w:val="005800CE"/>
    <w:rsid w:val="005806C5"/>
    <w:rsid w:val="00580C94"/>
    <w:rsid w:val="00580F15"/>
    <w:rsid w:val="00581EB2"/>
    <w:rsid w:val="005820DA"/>
    <w:rsid w:val="0058372C"/>
    <w:rsid w:val="00583E4E"/>
    <w:rsid w:val="005840E6"/>
    <w:rsid w:val="0058432C"/>
    <w:rsid w:val="00584A01"/>
    <w:rsid w:val="00584D32"/>
    <w:rsid w:val="00585002"/>
    <w:rsid w:val="0058610A"/>
    <w:rsid w:val="00586E6F"/>
    <w:rsid w:val="005878A3"/>
    <w:rsid w:val="00587E54"/>
    <w:rsid w:val="00590733"/>
    <w:rsid w:val="00590C53"/>
    <w:rsid w:val="00590F28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97845"/>
    <w:rsid w:val="005A01CD"/>
    <w:rsid w:val="005A09C9"/>
    <w:rsid w:val="005A0EB3"/>
    <w:rsid w:val="005A1261"/>
    <w:rsid w:val="005A20EB"/>
    <w:rsid w:val="005A2538"/>
    <w:rsid w:val="005A2B18"/>
    <w:rsid w:val="005A394A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27E"/>
    <w:rsid w:val="005B17BB"/>
    <w:rsid w:val="005B23E5"/>
    <w:rsid w:val="005B25C0"/>
    <w:rsid w:val="005B2D39"/>
    <w:rsid w:val="005B35CF"/>
    <w:rsid w:val="005B384D"/>
    <w:rsid w:val="005B3BA6"/>
    <w:rsid w:val="005B3E62"/>
    <w:rsid w:val="005B4669"/>
    <w:rsid w:val="005B4F58"/>
    <w:rsid w:val="005B5D95"/>
    <w:rsid w:val="005B6514"/>
    <w:rsid w:val="005B6696"/>
    <w:rsid w:val="005B6722"/>
    <w:rsid w:val="005B7E6B"/>
    <w:rsid w:val="005C00F5"/>
    <w:rsid w:val="005C10F7"/>
    <w:rsid w:val="005C1419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011"/>
    <w:rsid w:val="005C65BF"/>
    <w:rsid w:val="005C6AFD"/>
    <w:rsid w:val="005C7433"/>
    <w:rsid w:val="005C7732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91A"/>
    <w:rsid w:val="005D5FEB"/>
    <w:rsid w:val="005D62F7"/>
    <w:rsid w:val="005D6513"/>
    <w:rsid w:val="005D68E8"/>
    <w:rsid w:val="005D6A48"/>
    <w:rsid w:val="005D6CC8"/>
    <w:rsid w:val="005D75B7"/>
    <w:rsid w:val="005D7F7E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065"/>
    <w:rsid w:val="005E5318"/>
    <w:rsid w:val="005E547E"/>
    <w:rsid w:val="005E54D4"/>
    <w:rsid w:val="005E5B4B"/>
    <w:rsid w:val="005E646F"/>
    <w:rsid w:val="005E6935"/>
    <w:rsid w:val="005E6960"/>
    <w:rsid w:val="005E711C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071"/>
    <w:rsid w:val="006002A2"/>
    <w:rsid w:val="006003E5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16F6B"/>
    <w:rsid w:val="00620A78"/>
    <w:rsid w:val="006211C0"/>
    <w:rsid w:val="006214BE"/>
    <w:rsid w:val="00622809"/>
    <w:rsid w:val="00622A1A"/>
    <w:rsid w:val="00622A61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2903"/>
    <w:rsid w:val="0063330C"/>
    <w:rsid w:val="00633AA1"/>
    <w:rsid w:val="006348CD"/>
    <w:rsid w:val="00634FE9"/>
    <w:rsid w:val="006355CA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770"/>
    <w:rsid w:val="00643A20"/>
    <w:rsid w:val="00644884"/>
    <w:rsid w:val="006449DE"/>
    <w:rsid w:val="00644CED"/>
    <w:rsid w:val="00644F61"/>
    <w:rsid w:val="00645642"/>
    <w:rsid w:val="00645C1D"/>
    <w:rsid w:val="00646329"/>
    <w:rsid w:val="00646414"/>
    <w:rsid w:val="00646FED"/>
    <w:rsid w:val="00647783"/>
    <w:rsid w:val="00647964"/>
    <w:rsid w:val="00647C3D"/>
    <w:rsid w:val="006500A8"/>
    <w:rsid w:val="0065081E"/>
    <w:rsid w:val="00650854"/>
    <w:rsid w:val="00650B05"/>
    <w:rsid w:val="00650F3E"/>
    <w:rsid w:val="00651233"/>
    <w:rsid w:val="00651D09"/>
    <w:rsid w:val="00652175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4FD8"/>
    <w:rsid w:val="006551BA"/>
    <w:rsid w:val="0065535E"/>
    <w:rsid w:val="00655440"/>
    <w:rsid w:val="006555BA"/>
    <w:rsid w:val="0065567C"/>
    <w:rsid w:val="00655DC4"/>
    <w:rsid w:val="0065609F"/>
    <w:rsid w:val="006563E5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07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248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12FD"/>
    <w:rsid w:val="0068246C"/>
    <w:rsid w:val="00682BBE"/>
    <w:rsid w:val="00682C3E"/>
    <w:rsid w:val="006844F5"/>
    <w:rsid w:val="00685816"/>
    <w:rsid w:val="00685F11"/>
    <w:rsid w:val="00686120"/>
    <w:rsid w:val="006861AA"/>
    <w:rsid w:val="0068623C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3CF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5EFC"/>
    <w:rsid w:val="00696F38"/>
    <w:rsid w:val="00696FAB"/>
    <w:rsid w:val="00697B4E"/>
    <w:rsid w:val="006A02B0"/>
    <w:rsid w:val="006A05F9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3B7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B7F2B"/>
    <w:rsid w:val="006C0619"/>
    <w:rsid w:val="006C06AA"/>
    <w:rsid w:val="006C1961"/>
    <w:rsid w:val="006C1A0B"/>
    <w:rsid w:val="006C23E0"/>
    <w:rsid w:val="006C2976"/>
    <w:rsid w:val="006C3DF8"/>
    <w:rsid w:val="006C4D58"/>
    <w:rsid w:val="006C5DE5"/>
    <w:rsid w:val="006C631E"/>
    <w:rsid w:val="006C6382"/>
    <w:rsid w:val="006C6403"/>
    <w:rsid w:val="006C74EE"/>
    <w:rsid w:val="006C7736"/>
    <w:rsid w:val="006C7B22"/>
    <w:rsid w:val="006D021C"/>
    <w:rsid w:val="006D0C41"/>
    <w:rsid w:val="006D0F64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6B59"/>
    <w:rsid w:val="006D70AD"/>
    <w:rsid w:val="006D7410"/>
    <w:rsid w:val="006D7D8D"/>
    <w:rsid w:val="006E06AD"/>
    <w:rsid w:val="006E08C9"/>
    <w:rsid w:val="006E0925"/>
    <w:rsid w:val="006E0DAB"/>
    <w:rsid w:val="006E12F1"/>
    <w:rsid w:val="006E16A6"/>
    <w:rsid w:val="006E1CB0"/>
    <w:rsid w:val="006E274D"/>
    <w:rsid w:val="006E293F"/>
    <w:rsid w:val="006E4449"/>
    <w:rsid w:val="006E4DE9"/>
    <w:rsid w:val="006E5176"/>
    <w:rsid w:val="006E52B1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23EA"/>
    <w:rsid w:val="006F3EFE"/>
    <w:rsid w:val="006F3FCE"/>
    <w:rsid w:val="006F4B08"/>
    <w:rsid w:val="006F4B6F"/>
    <w:rsid w:val="006F5183"/>
    <w:rsid w:val="006F57A0"/>
    <w:rsid w:val="006F5962"/>
    <w:rsid w:val="006F6442"/>
    <w:rsid w:val="006F6711"/>
    <w:rsid w:val="006F696C"/>
    <w:rsid w:val="006F6E80"/>
    <w:rsid w:val="006F709E"/>
    <w:rsid w:val="006F7685"/>
    <w:rsid w:val="006F7DC4"/>
    <w:rsid w:val="00700030"/>
    <w:rsid w:val="00700193"/>
    <w:rsid w:val="007002C1"/>
    <w:rsid w:val="007008E2"/>
    <w:rsid w:val="00700F81"/>
    <w:rsid w:val="007011D6"/>
    <w:rsid w:val="007013FA"/>
    <w:rsid w:val="00701466"/>
    <w:rsid w:val="00702202"/>
    <w:rsid w:val="00703B92"/>
    <w:rsid w:val="0070448B"/>
    <w:rsid w:val="00704716"/>
    <w:rsid w:val="00704B59"/>
    <w:rsid w:val="00705D4B"/>
    <w:rsid w:val="0070734B"/>
    <w:rsid w:val="00707423"/>
    <w:rsid w:val="00707927"/>
    <w:rsid w:val="007112B5"/>
    <w:rsid w:val="00711B26"/>
    <w:rsid w:val="00712D30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17F2"/>
    <w:rsid w:val="00722C98"/>
    <w:rsid w:val="00723256"/>
    <w:rsid w:val="00724198"/>
    <w:rsid w:val="00724C1B"/>
    <w:rsid w:val="00725227"/>
    <w:rsid w:val="00725307"/>
    <w:rsid w:val="0072547E"/>
    <w:rsid w:val="00726C2C"/>
    <w:rsid w:val="00726F90"/>
    <w:rsid w:val="00727208"/>
    <w:rsid w:val="00727FA8"/>
    <w:rsid w:val="00730514"/>
    <w:rsid w:val="007305C8"/>
    <w:rsid w:val="00730D70"/>
    <w:rsid w:val="00731990"/>
    <w:rsid w:val="00731FF4"/>
    <w:rsid w:val="00732765"/>
    <w:rsid w:val="00733424"/>
    <w:rsid w:val="00733522"/>
    <w:rsid w:val="007337CD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C4A"/>
    <w:rsid w:val="00737D6F"/>
    <w:rsid w:val="00741111"/>
    <w:rsid w:val="0074141E"/>
    <w:rsid w:val="00741474"/>
    <w:rsid w:val="00741734"/>
    <w:rsid w:val="007417BA"/>
    <w:rsid w:val="0074199C"/>
    <w:rsid w:val="00741D20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AA0"/>
    <w:rsid w:val="00747BCF"/>
    <w:rsid w:val="00747D82"/>
    <w:rsid w:val="00747E07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57BEB"/>
    <w:rsid w:val="007600BF"/>
    <w:rsid w:val="00760456"/>
    <w:rsid w:val="0076055B"/>
    <w:rsid w:val="007608FF"/>
    <w:rsid w:val="0076102B"/>
    <w:rsid w:val="00761132"/>
    <w:rsid w:val="007612E3"/>
    <w:rsid w:val="0076134C"/>
    <w:rsid w:val="00762AC9"/>
    <w:rsid w:val="00762E34"/>
    <w:rsid w:val="0076357A"/>
    <w:rsid w:val="00763B36"/>
    <w:rsid w:val="00763F4E"/>
    <w:rsid w:val="007642BC"/>
    <w:rsid w:val="00764F8B"/>
    <w:rsid w:val="007659F2"/>
    <w:rsid w:val="00765C79"/>
    <w:rsid w:val="00765D02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4A58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76EAA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3CA7"/>
    <w:rsid w:val="0078433B"/>
    <w:rsid w:val="00784B77"/>
    <w:rsid w:val="007853D2"/>
    <w:rsid w:val="0078566D"/>
    <w:rsid w:val="00785F49"/>
    <w:rsid w:val="0078638A"/>
    <w:rsid w:val="0078652C"/>
    <w:rsid w:val="00786778"/>
    <w:rsid w:val="00786C24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A08"/>
    <w:rsid w:val="007A6C1E"/>
    <w:rsid w:val="007A6F8A"/>
    <w:rsid w:val="007A7372"/>
    <w:rsid w:val="007A73C8"/>
    <w:rsid w:val="007A74CD"/>
    <w:rsid w:val="007A7F00"/>
    <w:rsid w:val="007B08C2"/>
    <w:rsid w:val="007B0ED3"/>
    <w:rsid w:val="007B1378"/>
    <w:rsid w:val="007B1615"/>
    <w:rsid w:val="007B16F0"/>
    <w:rsid w:val="007B200C"/>
    <w:rsid w:val="007B2CC5"/>
    <w:rsid w:val="007B2E7A"/>
    <w:rsid w:val="007B3BA1"/>
    <w:rsid w:val="007B5041"/>
    <w:rsid w:val="007B5703"/>
    <w:rsid w:val="007B608B"/>
    <w:rsid w:val="007B66EE"/>
    <w:rsid w:val="007B6A28"/>
    <w:rsid w:val="007B6EA6"/>
    <w:rsid w:val="007B6ED7"/>
    <w:rsid w:val="007B6F76"/>
    <w:rsid w:val="007B7552"/>
    <w:rsid w:val="007C049C"/>
    <w:rsid w:val="007C0A61"/>
    <w:rsid w:val="007C11E5"/>
    <w:rsid w:val="007C16D9"/>
    <w:rsid w:val="007C1F6F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0531"/>
    <w:rsid w:val="007D12E6"/>
    <w:rsid w:val="007D16F7"/>
    <w:rsid w:val="007D176E"/>
    <w:rsid w:val="007D1CFE"/>
    <w:rsid w:val="007D22A7"/>
    <w:rsid w:val="007D22EF"/>
    <w:rsid w:val="007D2502"/>
    <w:rsid w:val="007D2869"/>
    <w:rsid w:val="007D368C"/>
    <w:rsid w:val="007D3A03"/>
    <w:rsid w:val="007D4365"/>
    <w:rsid w:val="007D53C9"/>
    <w:rsid w:val="007D58B0"/>
    <w:rsid w:val="007D5BF4"/>
    <w:rsid w:val="007D6A77"/>
    <w:rsid w:val="007D7891"/>
    <w:rsid w:val="007D7AAD"/>
    <w:rsid w:val="007E0635"/>
    <w:rsid w:val="007E13AE"/>
    <w:rsid w:val="007E1430"/>
    <w:rsid w:val="007E266E"/>
    <w:rsid w:val="007E279B"/>
    <w:rsid w:val="007E2DFB"/>
    <w:rsid w:val="007E3231"/>
    <w:rsid w:val="007E3576"/>
    <w:rsid w:val="007E39B0"/>
    <w:rsid w:val="007E3A7A"/>
    <w:rsid w:val="007E44A9"/>
    <w:rsid w:val="007E5433"/>
    <w:rsid w:val="007E56E3"/>
    <w:rsid w:val="007E682F"/>
    <w:rsid w:val="007E6F97"/>
    <w:rsid w:val="007E76CC"/>
    <w:rsid w:val="007E78F2"/>
    <w:rsid w:val="007E79F1"/>
    <w:rsid w:val="007E7B66"/>
    <w:rsid w:val="007E7DAA"/>
    <w:rsid w:val="007F0043"/>
    <w:rsid w:val="007F017D"/>
    <w:rsid w:val="007F0213"/>
    <w:rsid w:val="007F0684"/>
    <w:rsid w:val="007F137E"/>
    <w:rsid w:val="007F1DB2"/>
    <w:rsid w:val="007F212A"/>
    <w:rsid w:val="007F21D0"/>
    <w:rsid w:val="007F2FA7"/>
    <w:rsid w:val="007F3012"/>
    <w:rsid w:val="007F3818"/>
    <w:rsid w:val="007F3D8D"/>
    <w:rsid w:val="007F446B"/>
    <w:rsid w:val="007F52B6"/>
    <w:rsid w:val="007F5CBF"/>
    <w:rsid w:val="007F6503"/>
    <w:rsid w:val="007F65A0"/>
    <w:rsid w:val="007F7B2E"/>
    <w:rsid w:val="007F7BC8"/>
    <w:rsid w:val="00801362"/>
    <w:rsid w:val="008022E8"/>
    <w:rsid w:val="0080263E"/>
    <w:rsid w:val="00802657"/>
    <w:rsid w:val="00802BF2"/>
    <w:rsid w:val="00803235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BAF"/>
    <w:rsid w:val="008130F9"/>
    <w:rsid w:val="00813156"/>
    <w:rsid w:val="008136E1"/>
    <w:rsid w:val="00813DE2"/>
    <w:rsid w:val="00813E2A"/>
    <w:rsid w:val="00814CCE"/>
    <w:rsid w:val="00815165"/>
    <w:rsid w:val="008151C0"/>
    <w:rsid w:val="00815B3C"/>
    <w:rsid w:val="008169D1"/>
    <w:rsid w:val="00816A52"/>
    <w:rsid w:val="00817016"/>
    <w:rsid w:val="00817969"/>
    <w:rsid w:val="0082002D"/>
    <w:rsid w:val="00820909"/>
    <w:rsid w:val="00820DDF"/>
    <w:rsid w:val="00821869"/>
    <w:rsid w:val="00821E34"/>
    <w:rsid w:val="0082222E"/>
    <w:rsid w:val="0082254E"/>
    <w:rsid w:val="008228EE"/>
    <w:rsid w:val="00822E3A"/>
    <w:rsid w:val="00823328"/>
    <w:rsid w:val="00823CED"/>
    <w:rsid w:val="00823D71"/>
    <w:rsid w:val="0082490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1AC6"/>
    <w:rsid w:val="008327B1"/>
    <w:rsid w:val="0083292B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AE8"/>
    <w:rsid w:val="00840DE7"/>
    <w:rsid w:val="008415DE"/>
    <w:rsid w:val="008415FD"/>
    <w:rsid w:val="00841C9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4ECF"/>
    <w:rsid w:val="00845109"/>
    <w:rsid w:val="0084564F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BBB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2EA8"/>
    <w:rsid w:val="00864274"/>
    <w:rsid w:val="008645A9"/>
    <w:rsid w:val="0086526B"/>
    <w:rsid w:val="008652C0"/>
    <w:rsid w:val="00865365"/>
    <w:rsid w:val="00865507"/>
    <w:rsid w:val="00866012"/>
    <w:rsid w:val="0086607F"/>
    <w:rsid w:val="008665B6"/>
    <w:rsid w:val="00866605"/>
    <w:rsid w:val="0086787E"/>
    <w:rsid w:val="00867889"/>
    <w:rsid w:val="008679F2"/>
    <w:rsid w:val="00867EED"/>
    <w:rsid w:val="008709C0"/>
    <w:rsid w:val="00871094"/>
    <w:rsid w:val="00871F59"/>
    <w:rsid w:val="00872518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3FF"/>
    <w:rsid w:val="008846B1"/>
    <w:rsid w:val="0088484D"/>
    <w:rsid w:val="008849D7"/>
    <w:rsid w:val="00884CB0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4C8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150"/>
    <w:rsid w:val="008952B4"/>
    <w:rsid w:val="008953D3"/>
    <w:rsid w:val="008956A5"/>
    <w:rsid w:val="0089590C"/>
    <w:rsid w:val="00895A7C"/>
    <w:rsid w:val="00896D2B"/>
    <w:rsid w:val="00897143"/>
    <w:rsid w:val="00897469"/>
    <w:rsid w:val="008979FF"/>
    <w:rsid w:val="008A0299"/>
    <w:rsid w:val="008A0C91"/>
    <w:rsid w:val="008A1159"/>
    <w:rsid w:val="008A11A1"/>
    <w:rsid w:val="008A1A3F"/>
    <w:rsid w:val="008A2404"/>
    <w:rsid w:val="008A26B6"/>
    <w:rsid w:val="008A35A7"/>
    <w:rsid w:val="008A36A2"/>
    <w:rsid w:val="008A3DA0"/>
    <w:rsid w:val="008A4078"/>
    <w:rsid w:val="008A46B5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EE0"/>
    <w:rsid w:val="008A7F97"/>
    <w:rsid w:val="008B06A9"/>
    <w:rsid w:val="008B0AB1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1BF"/>
    <w:rsid w:val="008B6322"/>
    <w:rsid w:val="008B724F"/>
    <w:rsid w:val="008B7518"/>
    <w:rsid w:val="008B7700"/>
    <w:rsid w:val="008B7D07"/>
    <w:rsid w:val="008B7DC1"/>
    <w:rsid w:val="008C066C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55E"/>
    <w:rsid w:val="008D3B81"/>
    <w:rsid w:val="008D4AF0"/>
    <w:rsid w:val="008D51D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0ED8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4B8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1CA4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26F"/>
    <w:rsid w:val="008F6386"/>
    <w:rsid w:val="008F66ED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36E"/>
    <w:rsid w:val="009027F8"/>
    <w:rsid w:val="00902A61"/>
    <w:rsid w:val="00902F2D"/>
    <w:rsid w:val="009032A4"/>
    <w:rsid w:val="00903BB6"/>
    <w:rsid w:val="00903BE2"/>
    <w:rsid w:val="00903E26"/>
    <w:rsid w:val="00904278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B12"/>
    <w:rsid w:val="00910EEB"/>
    <w:rsid w:val="00911490"/>
    <w:rsid w:val="00912825"/>
    <w:rsid w:val="00912C87"/>
    <w:rsid w:val="00913CAB"/>
    <w:rsid w:val="00913D82"/>
    <w:rsid w:val="009147B0"/>
    <w:rsid w:val="009150F7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659"/>
    <w:rsid w:val="00931B6B"/>
    <w:rsid w:val="00931C77"/>
    <w:rsid w:val="00931E69"/>
    <w:rsid w:val="009320CC"/>
    <w:rsid w:val="00932229"/>
    <w:rsid w:val="009327BE"/>
    <w:rsid w:val="00933A89"/>
    <w:rsid w:val="00933D64"/>
    <w:rsid w:val="0093475D"/>
    <w:rsid w:val="00934DB6"/>
    <w:rsid w:val="00934F6D"/>
    <w:rsid w:val="00935469"/>
    <w:rsid w:val="00935DCF"/>
    <w:rsid w:val="00935E99"/>
    <w:rsid w:val="009360A3"/>
    <w:rsid w:val="009363DF"/>
    <w:rsid w:val="009364C3"/>
    <w:rsid w:val="009368ED"/>
    <w:rsid w:val="00936A88"/>
    <w:rsid w:val="00937DCE"/>
    <w:rsid w:val="009407F3"/>
    <w:rsid w:val="00940BC1"/>
    <w:rsid w:val="00940D40"/>
    <w:rsid w:val="00940FF4"/>
    <w:rsid w:val="009410A8"/>
    <w:rsid w:val="009419B4"/>
    <w:rsid w:val="00941B1F"/>
    <w:rsid w:val="00942117"/>
    <w:rsid w:val="00942347"/>
    <w:rsid w:val="00942678"/>
    <w:rsid w:val="0094295A"/>
    <w:rsid w:val="00942B47"/>
    <w:rsid w:val="00942F1B"/>
    <w:rsid w:val="0094380C"/>
    <w:rsid w:val="00943E7C"/>
    <w:rsid w:val="0094468B"/>
    <w:rsid w:val="00944A8A"/>
    <w:rsid w:val="00945061"/>
    <w:rsid w:val="00945ECC"/>
    <w:rsid w:val="00945F32"/>
    <w:rsid w:val="0094639A"/>
    <w:rsid w:val="009464FC"/>
    <w:rsid w:val="0094699B"/>
    <w:rsid w:val="009470B7"/>
    <w:rsid w:val="0094716C"/>
    <w:rsid w:val="009471CD"/>
    <w:rsid w:val="00947A67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4AC2"/>
    <w:rsid w:val="00955050"/>
    <w:rsid w:val="00956F97"/>
    <w:rsid w:val="009575B3"/>
    <w:rsid w:val="009576E6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12"/>
    <w:rsid w:val="0096448F"/>
    <w:rsid w:val="009649DE"/>
    <w:rsid w:val="00964A08"/>
    <w:rsid w:val="00964B1F"/>
    <w:rsid w:val="00965CB2"/>
    <w:rsid w:val="00965D2E"/>
    <w:rsid w:val="00966BA3"/>
    <w:rsid w:val="00966EEB"/>
    <w:rsid w:val="00966FDA"/>
    <w:rsid w:val="00966FE9"/>
    <w:rsid w:val="00967AD6"/>
    <w:rsid w:val="00971E88"/>
    <w:rsid w:val="00972A03"/>
    <w:rsid w:val="00972A52"/>
    <w:rsid w:val="009733CA"/>
    <w:rsid w:val="009745D6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3E7B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87C1E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438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98C"/>
    <w:rsid w:val="009A6E18"/>
    <w:rsid w:val="009A6F69"/>
    <w:rsid w:val="009A7101"/>
    <w:rsid w:val="009A7344"/>
    <w:rsid w:val="009A73B4"/>
    <w:rsid w:val="009A7610"/>
    <w:rsid w:val="009B0D35"/>
    <w:rsid w:val="009B12C4"/>
    <w:rsid w:val="009B1C86"/>
    <w:rsid w:val="009B23FF"/>
    <w:rsid w:val="009B2493"/>
    <w:rsid w:val="009B2B4D"/>
    <w:rsid w:val="009B32CD"/>
    <w:rsid w:val="009B3895"/>
    <w:rsid w:val="009B3B78"/>
    <w:rsid w:val="009B55F4"/>
    <w:rsid w:val="009B5B7A"/>
    <w:rsid w:val="009B6C41"/>
    <w:rsid w:val="009B6C43"/>
    <w:rsid w:val="009B72ED"/>
    <w:rsid w:val="009B7C11"/>
    <w:rsid w:val="009C0056"/>
    <w:rsid w:val="009C02C2"/>
    <w:rsid w:val="009C0848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426"/>
    <w:rsid w:val="009C6521"/>
    <w:rsid w:val="009C678B"/>
    <w:rsid w:val="009C68DF"/>
    <w:rsid w:val="009C6CE6"/>
    <w:rsid w:val="009C7288"/>
    <w:rsid w:val="009C7993"/>
    <w:rsid w:val="009C7D58"/>
    <w:rsid w:val="009D17B3"/>
    <w:rsid w:val="009D191A"/>
    <w:rsid w:val="009D1C56"/>
    <w:rsid w:val="009D1EB5"/>
    <w:rsid w:val="009D28BE"/>
    <w:rsid w:val="009D2A1C"/>
    <w:rsid w:val="009D2B03"/>
    <w:rsid w:val="009D2CE1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6EFF"/>
    <w:rsid w:val="009D7058"/>
    <w:rsid w:val="009E0562"/>
    <w:rsid w:val="009E073B"/>
    <w:rsid w:val="009E11A3"/>
    <w:rsid w:val="009E139D"/>
    <w:rsid w:val="009E189F"/>
    <w:rsid w:val="009E1C3F"/>
    <w:rsid w:val="009E1F37"/>
    <w:rsid w:val="009E3A42"/>
    <w:rsid w:val="009E3D06"/>
    <w:rsid w:val="009E3F14"/>
    <w:rsid w:val="009E474F"/>
    <w:rsid w:val="009E53EE"/>
    <w:rsid w:val="009E57ED"/>
    <w:rsid w:val="009E5C7E"/>
    <w:rsid w:val="009E5FA7"/>
    <w:rsid w:val="009E6435"/>
    <w:rsid w:val="009E7F8D"/>
    <w:rsid w:val="009F0158"/>
    <w:rsid w:val="009F0AB5"/>
    <w:rsid w:val="009F1661"/>
    <w:rsid w:val="009F1847"/>
    <w:rsid w:val="009F2488"/>
    <w:rsid w:val="009F2944"/>
    <w:rsid w:val="009F30F4"/>
    <w:rsid w:val="009F343F"/>
    <w:rsid w:val="009F3887"/>
    <w:rsid w:val="009F38F5"/>
    <w:rsid w:val="009F3A3F"/>
    <w:rsid w:val="009F3DA4"/>
    <w:rsid w:val="009F4233"/>
    <w:rsid w:val="009F4250"/>
    <w:rsid w:val="009F44E4"/>
    <w:rsid w:val="009F554B"/>
    <w:rsid w:val="009F57A4"/>
    <w:rsid w:val="009F5AA6"/>
    <w:rsid w:val="009F6003"/>
    <w:rsid w:val="009F6F34"/>
    <w:rsid w:val="009F760A"/>
    <w:rsid w:val="009F7A09"/>
    <w:rsid w:val="00A00365"/>
    <w:rsid w:val="00A00E28"/>
    <w:rsid w:val="00A01600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175"/>
    <w:rsid w:val="00A0763D"/>
    <w:rsid w:val="00A10ECF"/>
    <w:rsid w:val="00A120B1"/>
    <w:rsid w:val="00A122B0"/>
    <w:rsid w:val="00A128CF"/>
    <w:rsid w:val="00A131D8"/>
    <w:rsid w:val="00A133B7"/>
    <w:rsid w:val="00A144F8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2F8"/>
    <w:rsid w:val="00A21673"/>
    <w:rsid w:val="00A216FA"/>
    <w:rsid w:val="00A220A0"/>
    <w:rsid w:val="00A220C8"/>
    <w:rsid w:val="00A22648"/>
    <w:rsid w:val="00A22A9E"/>
    <w:rsid w:val="00A234B8"/>
    <w:rsid w:val="00A2385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220"/>
    <w:rsid w:val="00A359F0"/>
    <w:rsid w:val="00A35D3A"/>
    <w:rsid w:val="00A36365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4CB7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3C5"/>
    <w:rsid w:val="00A71F3B"/>
    <w:rsid w:val="00A72ABF"/>
    <w:rsid w:val="00A735F3"/>
    <w:rsid w:val="00A73769"/>
    <w:rsid w:val="00A73D31"/>
    <w:rsid w:val="00A753BE"/>
    <w:rsid w:val="00A7574D"/>
    <w:rsid w:val="00A75950"/>
    <w:rsid w:val="00A759E1"/>
    <w:rsid w:val="00A75ACF"/>
    <w:rsid w:val="00A75C28"/>
    <w:rsid w:val="00A763B2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5DAB"/>
    <w:rsid w:val="00A86A9C"/>
    <w:rsid w:val="00A86BD6"/>
    <w:rsid w:val="00A87230"/>
    <w:rsid w:val="00A90362"/>
    <w:rsid w:val="00A903F0"/>
    <w:rsid w:val="00A90419"/>
    <w:rsid w:val="00A90A4B"/>
    <w:rsid w:val="00A90EEA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58E0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34C"/>
    <w:rsid w:val="00AA471A"/>
    <w:rsid w:val="00AA503A"/>
    <w:rsid w:val="00AA6616"/>
    <w:rsid w:val="00AA6B6C"/>
    <w:rsid w:val="00AA6C26"/>
    <w:rsid w:val="00AA6CD5"/>
    <w:rsid w:val="00AA73C9"/>
    <w:rsid w:val="00AA748C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48F"/>
    <w:rsid w:val="00AC5624"/>
    <w:rsid w:val="00AC576D"/>
    <w:rsid w:val="00AC5870"/>
    <w:rsid w:val="00AC59EB"/>
    <w:rsid w:val="00AC5B1F"/>
    <w:rsid w:val="00AC5C57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2B4"/>
    <w:rsid w:val="00AD4333"/>
    <w:rsid w:val="00AD488C"/>
    <w:rsid w:val="00AD4B50"/>
    <w:rsid w:val="00AD5399"/>
    <w:rsid w:val="00AD54A4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122A"/>
    <w:rsid w:val="00AE16DB"/>
    <w:rsid w:val="00AE1AA5"/>
    <w:rsid w:val="00AE2C68"/>
    <w:rsid w:val="00AE2C9B"/>
    <w:rsid w:val="00AE319C"/>
    <w:rsid w:val="00AE33E4"/>
    <w:rsid w:val="00AE3D7F"/>
    <w:rsid w:val="00AE3F7C"/>
    <w:rsid w:val="00AE407F"/>
    <w:rsid w:val="00AE40BE"/>
    <w:rsid w:val="00AE4F51"/>
    <w:rsid w:val="00AE53B1"/>
    <w:rsid w:val="00AE61C8"/>
    <w:rsid w:val="00AE661A"/>
    <w:rsid w:val="00AE720B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882"/>
    <w:rsid w:val="00AF6A0A"/>
    <w:rsid w:val="00AF6E00"/>
    <w:rsid w:val="00AF6F21"/>
    <w:rsid w:val="00AF71A3"/>
    <w:rsid w:val="00AF74E0"/>
    <w:rsid w:val="00AF7B25"/>
    <w:rsid w:val="00AF7BC0"/>
    <w:rsid w:val="00B00319"/>
    <w:rsid w:val="00B01D39"/>
    <w:rsid w:val="00B01F70"/>
    <w:rsid w:val="00B04726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728"/>
    <w:rsid w:val="00B148E7"/>
    <w:rsid w:val="00B14F2A"/>
    <w:rsid w:val="00B150D1"/>
    <w:rsid w:val="00B15886"/>
    <w:rsid w:val="00B16438"/>
    <w:rsid w:val="00B167D5"/>
    <w:rsid w:val="00B16949"/>
    <w:rsid w:val="00B16E37"/>
    <w:rsid w:val="00B17042"/>
    <w:rsid w:val="00B171BC"/>
    <w:rsid w:val="00B1747A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274EB"/>
    <w:rsid w:val="00B30183"/>
    <w:rsid w:val="00B303B1"/>
    <w:rsid w:val="00B3074A"/>
    <w:rsid w:val="00B30995"/>
    <w:rsid w:val="00B30B45"/>
    <w:rsid w:val="00B30F38"/>
    <w:rsid w:val="00B30FAA"/>
    <w:rsid w:val="00B317C8"/>
    <w:rsid w:val="00B318F5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779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4BD7"/>
    <w:rsid w:val="00B45B29"/>
    <w:rsid w:val="00B46C21"/>
    <w:rsid w:val="00B4744D"/>
    <w:rsid w:val="00B475AE"/>
    <w:rsid w:val="00B478A2"/>
    <w:rsid w:val="00B478CF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2977"/>
    <w:rsid w:val="00B53599"/>
    <w:rsid w:val="00B536BC"/>
    <w:rsid w:val="00B5375A"/>
    <w:rsid w:val="00B5376A"/>
    <w:rsid w:val="00B53A1C"/>
    <w:rsid w:val="00B53FC4"/>
    <w:rsid w:val="00B54267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9B9"/>
    <w:rsid w:val="00B71CFD"/>
    <w:rsid w:val="00B72771"/>
    <w:rsid w:val="00B72B13"/>
    <w:rsid w:val="00B734F5"/>
    <w:rsid w:val="00B73685"/>
    <w:rsid w:val="00B73B8C"/>
    <w:rsid w:val="00B74FAD"/>
    <w:rsid w:val="00B75BAC"/>
    <w:rsid w:val="00B77C4B"/>
    <w:rsid w:val="00B77D00"/>
    <w:rsid w:val="00B80A46"/>
    <w:rsid w:val="00B80ABB"/>
    <w:rsid w:val="00B811ED"/>
    <w:rsid w:val="00B81A35"/>
    <w:rsid w:val="00B81CF1"/>
    <w:rsid w:val="00B81F2C"/>
    <w:rsid w:val="00B82BD8"/>
    <w:rsid w:val="00B839A2"/>
    <w:rsid w:val="00B83A1F"/>
    <w:rsid w:val="00B83D81"/>
    <w:rsid w:val="00B83EAA"/>
    <w:rsid w:val="00B83F41"/>
    <w:rsid w:val="00B84888"/>
    <w:rsid w:val="00B84C0B"/>
    <w:rsid w:val="00B84E60"/>
    <w:rsid w:val="00B84EEB"/>
    <w:rsid w:val="00B85920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1B0"/>
    <w:rsid w:val="00B92C11"/>
    <w:rsid w:val="00B93084"/>
    <w:rsid w:val="00B93AA6"/>
    <w:rsid w:val="00B9448B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BB4"/>
    <w:rsid w:val="00BA6ED2"/>
    <w:rsid w:val="00BA7292"/>
    <w:rsid w:val="00BA79A1"/>
    <w:rsid w:val="00BA7A70"/>
    <w:rsid w:val="00BA7B45"/>
    <w:rsid w:val="00BB04ED"/>
    <w:rsid w:val="00BB0557"/>
    <w:rsid w:val="00BB0599"/>
    <w:rsid w:val="00BB07FB"/>
    <w:rsid w:val="00BB0D43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7FD"/>
    <w:rsid w:val="00BC2B05"/>
    <w:rsid w:val="00BC2DF7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2E6"/>
    <w:rsid w:val="00BD0998"/>
    <w:rsid w:val="00BD0F27"/>
    <w:rsid w:val="00BD1753"/>
    <w:rsid w:val="00BD1F70"/>
    <w:rsid w:val="00BD2038"/>
    <w:rsid w:val="00BD2550"/>
    <w:rsid w:val="00BD3C2C"/>
    <w:rsid w:val="00BD3C89"/>
    <w:rsid w:val="00BD414F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409"/>
    <w:rsid w:val="00BE345C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6FAA"/>
    <w:rsid w:val="00BE71F4"/>
    <w:rsid w:val="00BF0183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9B9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383"/>
    <w:rsid w:val="00C10809"/>
    <w:rsid w:val="00C113F6"/>
    <w:rsid w:val="00C11525"/>
    <w:rsid w:val="00C11797"/>
    <w:rsid w:val="00C117BB"/>
    <w:rsid w:val="00C12DC6"/>
    <w:rsid w:val="00C14623"/>
    <w:rsid w:val="00C1498D"/>
    <w:rsid w:val="00C150D1"/>
    <w:rsid w:val="00C151E6"/>
    <w:rsid w:val="00C15554"/>
    <w:rsid w:val="00C15A7F"/>
    <w:rsid w:val="00C160F4"/>
    <w:rsid w:val="00C16A60"/>
    <w:rsid w:val="00C1760F"/>
    <w:rsid w:val="00C1774A"/>
    <w:rsid w:val="00C17C2A"/>
    <w:rsid w:val="00C20418"/>
    <w:rsid w:val="00C20D05"/>
    <w:rsid w:val="00C21F7B"/>
    <w:rsid w:val="00C21F9D"/>
    <w:rsid w:val="00C2232B"/>
    <w:rsid w:val="00C230C6"/>
    <w:rsid w:val="00C24085"/>
    <w:rsid w:val="00C2447F"/>
    <w:rsid w:val="00C2497A"/>
    <w:rsid w:val="00C24EFD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105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3F92"/>
    <w:rsid w:val="00C44257"/>
    <w:rsid w:val="00C4440A"/>
    <w:rsid w:val="00C445CA"/>
    <w:rsid w:val="00C44C34"/>
    <w:rsid w:val="00C44DCA"/>
    <w:rsid w:val="00C45649"/>
    <w:rsid w:val="00C45C2D"/>
    <w:rsid w:val="00C4648E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2121"/>
    <w:rsid w:val="00C52210"/>
    <w:rsid w:val="00C5290A"/>
    <w:rsid w:val="00C531EB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22CC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5C6D"/>
    <w:rsid w:val="00C66469"/>
    <w:rsid w:val="00C674EF"/>
    <w:rsid w:val="00C67552"/>
    <w:rsid w:val="00C6766A"/>
    <w:rsid w:val="00C67EE8"/>
    <w:rsid w:val="00C70385"/>
    <w:rsid w:val="00C70B6E"/>
    <w:rsid w:val="00C71177"/>
    <w:rsid w:val="00C71228"/>
    <w:rsid w:val="00C71238"/>
    <w:rsid w:val="00C715AB"/>
    <w:rsid w:val="00C71986"/>
    <w:rsid w:val="00C72A06"/>
    <w:rsid w:val="00C73446"/>
    <w:rsid w:val="00C73C6D"/>
    <w:rsid w:val="00C74578"/>
    <w:rsid w:val="00C7476D"/>
    <w:rsid w:val="00C748AC"/>
    <w:rsid w:val="00C74D18"/>
    <w:rsid w:val="00C74D8F"/>
    <w:rsid w:val="00C754B1"/>
    <w:rsid w:val="00C755A8"/>
    <w:rsid w:val="00C7574C"/>
    <w:rsid w:val="00C76998"/>
    <w:rsid w:val="00C77574"/>
    <w:rsid w:val="00C775BF"/>
    <w:rsid w:val="00C8035C"/>
    <w:rsid w:val="00C80828"/>
    <w:rsid w:val="00C82148"/>
    <w:rsid w:val="00C822F8"/>
    <w:rsid w:val="00C82700"/>
    <w:rsid w:val="00C8328E"/>
    <w:rsid w:val="00C8422B"/>
    <w:rsid w:val="00C844E4"/>
    <w:rsid w:val="00C8452F"/>
    <w:rsid w:val="00C8486F"/>
    <w:rsid w:val="00C849AC"/>
    <w:rsid w:val="00C84AC2"/>
    <w:rsid w:val="00C853FA"/>
    <w:rsid w:val="00C855FB"/>
    <w:rsid w:val="00C86027"/>
    <w:rsid w:val="00C87FE8"/>
    <w:rsid w:val="00C90723"/>
    <w:rsid w:val="00C923B5"/>
    <w:rsid w:val="00C924FB"/>
    <w:rsid w:val="00C928C3"/>
    <w:rsid w:val="00C92A13"/>
    <w:rsid w:val="00C92B6D"/>
    <w:rsid w:val="00C92BE7"/>
    <w:rsid w:val="00C93009"/>
    <w:rsid w:val="00C93055"/>
    <w:rsid w:val="00C93D0C"/>
    <w:rsid w:val="00C940F7"/>
    <w:rsid w:val="00C94732"/>
    <w:rsid w:val="00C94806"/>
    <w:rsid w:val="00C94A27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442"/>
    <w:rsid w:val="00CA36BC"/>
    <w:rsid w:val="00CA396D"/>
    <w:rsid w:val="00CA3C25"/>
    <w:rsid w:val="00CA40CC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8CE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517E"/>
    <w:rsid w:val="00CB60BD"/>
    <w:rsid w:val="00CB6614"/>
    <w:rsid w:val="00CB6728"/>
    <w:rsid w:val="00CB7033"/>
    <w:rsid w:val="00CB78D1"/>
    <w:rsid w:val="00CB79D3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417"/>
    <w:rsid w:val="00CC4780"/>
    <w:rsid w:val="00CC5431"/>
    <w:rsid w:val="00CC5DD3"/>
    <w:rsid w:val="00CC6718"/>
    <w:rsid w:val="00CC68B6"/>
    <w:rsid w:val="00CC6FAD"/>
    <w:rsid w:val="00CC7389"/>
    <w:rsid w:val="00CC7441"/>
    <w:rsid w:val="00CC7FC6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2D7D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8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0DE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235"/>
    <w:rsid w:val="00CF7B4C"/>
    <w:rsid w:val="00D00FC4"/>
    <w:rsid w:val="00D010EA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03FC"/>
    <w:rsid w:val="00D11033"/>
    <w:rsid w:val="00D11426"/>
    <w:rsid w:val="00D11CEB"/>
    <w:rsid w:val="00D11FE3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1F4D"/>
    <w:rsid w:val="00D23230"/>
    <w:rsid w:val="00D23CF6"/>
    <w:rsid w:val="00D23DCF"/>
    <w:rsid w:val="00D23F35"/>
    <w:rsid w:val="00D246BE"/>
    <w:rsid w:val="00D25064"/>
    <w:rsid w:val="00D2544F"/>
    <w:rsid w:val="00D25812"/>
    <w:rsid w:val="00D25DA4"/>
    <w:rsid w:val="00D2621F"/>
    <w:rsid w:val="00D279E2"/>
    <w:rsid w:val="00D30472"/>
    <w:rsid w:val="00D30BAD"/>
    <w:rsid w:val="00D30F95"/>
    <w:rsid w:val="00D3108E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226"/>
    <w:rsid w:val="00D406FD"/>
    <w:rsid w:val="00D40786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10"/>
    <w:rsid w:val="00D4573D"/>
    <w:rsid w:val="00D46492"/>
    <w:rsid w:val="00D47353"/>
    <w:rsid w:val="00D47757"/>
    <w:rsid w:val="00D47AB9"/>
    <w:rsid w:val="00D47E1A"/>
    <w:rsid w:val="00D501C6"/>
    <w:rsid w:val="00D5099F"/>
    <w:rsid w:val="00D50BEC"/>
    <w:rsid w:val="00D50C91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5FC"/>
    <w:rsid w:val="00D60909"/>
    <w:rsid w:val="00D60CF4"/>
    <w:rsid w:val="00D61BAB"/>
    <w:rsid w:val="00D625F2"/>
    <w:rsid w:val="00D6347D"/>
    <w:rsid w:val="00D63655"/>
    <w:rsid w:val="00D63A0A"/>
    <w:rsid w:val="00D63B2C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142D"/>
    <w:rsid w:val="00D72E9F"/>
    <w:rsid w:val="00D72F28"/>
    <w:rsid w:val="00D73220"/>
    <w:rsid w:val="00D736CE"/>
    <w:rsid w:val="00D73D27"/>
    <w:rsid w:val="00D7534B"/>
    <w:rsid w:val="00D756B0"/>
    <w:rsid w:val="00D75B64"/>
    <w:rsid w:val="00D760A0"/>
    <w:rsid w:val="00D76363"/>
    <w:rsid w:val="00D770E3"/>
    <w:rsid w:val="00D77235"/>
    <w:rsid w:val="00D77471"/>
    <w:rsid w:val="00D77735"/>
    <w:rsid w:val="00D803DD"/>
    <w:rsid w:val="00D80FBC"/>
    <w:rsid w:val="00D81DA2"/>
    <w:rsid w:val="00D824A7"/>
    <w:rsid w:val="00D8289A"/>
    <w:rsid w:val="00D829F2"/>
    <w:rsid w:val="00D82E9A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1EA5"/>
    <w:rsid w:val="00D923FA"/>
    <w:rsid w:val="00D92635"/>
    <w:rsid w:val="00D92DD1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7FA"/>
    <w:rsid w:val="00DA4A0F"/>
    <w:rsid w:val="00DA5208"/>
    <w:rsid w:val="00DA524D"/>
    <w:rsid w:val="00DA55BD"/>
    <w:rsid w:val="00DA5DCD"/>
    <w:rsid w:val="00DA6CCC"/>
    <w:rsid w:val="00DA720A"/>
    <w:rsid w:val="00DB0175"/>
    <w:rsid w:val="00DB090D"/>
    <w:rsid w:val="00DB0E7E"/>
    <w:rsid w:val="00DB103E"/>
    <w:rsid w:val="00DB14D3"/>
    <w:rsid w:val="00DB1780"/>
    <w:rsid w:val="00DB1C74"/>
    <w:rsid w:val="00DB28C9"/>
    <w:rsid w:val="00DB3658"/>
    <w:rsid w:val="00DB47FF"/>
    <w:rsid w:val="00DB48FF"/>
    <w:rsid w:val="00DB5F45"/>
    <w:rsid w:val="00DB60C0"/>
    <w:rsid w:val="00DB6332"/>
    <w:rsid w:val="00DB639B"/>
    <w:rsid w:val="00DB63A1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6DE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3C03"/>
    <w:rsid w:val="00DD40EF"/>
    <w:rsid w:val="00DD4AF0"/>
    <w:rsid w:val="00DD4F40"/>
    <w:rsid w:val="00DD50D0"/>
    <w:rsid w:val="00DD5486"/>
    <w:rsid w:val="00DD6AF6"/>
    <w:rsid w:val="00DD6B4D"/>
    <w:rsid w:val="00DD6B83"/>
    <w:rsid w:val="00DD6D45"/>
    <w:rsid w:val="00DD786E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3BB3"/>
    <w:rsid w:val="00DE4458"/>
    <w:rsid w:val="00DE4497"/>
    <w:rsid w:val="00DE45C2"/>
    <w:rsid w:val="00DE4F7F"/>
    <w:rsid w:val="00DE526E"/>
    <w:rsid w:val="00DE53B8"/>
    <w:rsid w:val="00DE5432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3C2A"/>
    <w:rsid w:val="00DF41F4"/>
    <w:rsid w:val="00DF4A8A"/>
    <w:rsid w:val="00DF4C5A"/>
    <w:rsid w:val="00DF4ECF"/>
    <w:rsid w:val="00DF564D"/>
    <w:rsid w:val="00DF5651"/>
    <w:rsid w:val="00DF6A45"/>
    <w:rsid w:val="00DF786D"/>
    <w:rsid w:val="00DF7DCC"/>
    <w:rsid w:val="00E0076C"/>
    <w:rsid w:val="00E00808"/>
    <w:rsid w:val="00E009F2"/>
    <w:rsid w:val="00E00D9F"/>
    <w:rsid w:val="00E021F3"/>
    <w:rsid w:val="00E0240C"/>
    <w:rsid w:val="00E02E16"/>
    <w:rsid w:val="00E0419C"/>
    <w:rsid w:val="00E04823"/>
    <w:rsid w:val="00E050EA"/>
    <w:rsid w:val="00E0592E"/>
    <w:rsid w:val="00E0605B"/>
    <w:rsid w:val="00E060E6"/>
    <w:rsid w:val="00E06720"/>
    <w:rsid w:val="00E07131"/>
    <w:rsid w:val="00E071EE"/>
    <w:rsid w:val="00E0738F"/>
    <w:rsid w:val="00E073E1"/>
    <w:rsid w:val="00E079FD"/>
    <w:rsid w:val="00E10458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17"/>
    <w:rsid w:val="00E14F2C"/>
    <w:rsid w:val="00E152AF"/>
    <w:rsid w:val="00E154F3"/>
    <w:rsid w:val="00E1575F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A34"/>
    <w:rsid w:val="00E23B7D"/>
    <w:rsid w:val="00E23D3A"/>
    <w:rsid w:val="00E240E1"/>
    <w:rsid w:val="00E24179"/>
    <w:rsid w:val="00E24205"/>
    <w:rsid w:val="00E24F92"/>
    <w:rsid w:val="00E26388"/>
    <w:rsid w:val="00E270AA"/>
    <w:rsid w:val="00E27972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2A0C"/>
    <w:rsid w:val="00E34546"/>
    <w:rsid w:val="00E34610"/>
    <w:rsid w:val="00E34BEE"/>
    <w:rsid w:val="00E34D26"/>
    <w:rsid w:val="00E35746"/>
    <w:rsid w:val="00E35930"/>
    <w:rsid w:val="00E35ABB"/>
    <w:rsid w:val="00E3625F"/>
    <w:rsid w:val="00E36B39"/>
    <w:rsid w:val="00E36B54"/>
    <w:rsid w:val="00E36B61"/>
    <w:rsid w:val="00E36F28"/>
    <w:rsid w:val="00E37A56"/>
    <w:rsid w:val="00E37BE2"/>
    <w:rsid w:val="00E407AA"/>
    <w:rsid w:val="00E40DE7"/>
    <w:rsid w:val="00E40DFC"/>
    <w:rsid w:val="00E40E90"/>
    <w:rsid w:val="00E41133"/>
    <w:rsid w:val="00E412ED"/>
    <w:rsid w:val="00E41434"/>
    <w:rsid w:val="00E41C6C"/>
    <w:rsid w:val="00E42306"/>
    <w:rsid w:val="00E425EF"/>
    <w:rsid w:val="00E42619"/>
    <w:rsid w:val="00E42C10"/>
    <w:rsid w:val="00E42C9E"/>
    <w:rsid w:val="00E43842"/>
    <w:rsid w:val="00E43A74"/>
    <w:rsid w:val="00E44092"/>
    <w:rsid w:val="00E443F1"/>
    <w:rsid w:val="00E44619"/>
    <w:rsid w:val="00E44E95"/>
    <w:rsid w:val="00E452D8"/>
    <w:rsid w:val="00E457BD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5CAC"/>
    <w:rsid w:val="00E568D6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678E9"/>
    <w:rsid w:val="00E70119"/>
    <w:rsid w:val="00E70270"/>
    <w:rsid w:val="00E70572"/>
    <w:rsid w:val="00E714E6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8BA"/>
    <w:rsid w:val="00E77A6B"/>
    <w:rsid w:val="00E77C5C"/>
    <w:rsid w:val="00E77CAB"/>
    <w:rsid w:val="00E77E13"/>
    <w:rsid w:val="00E80353"/>
    <w:rsid w:val="00E805C6"/>
    <w:rsid w:val="00E82576"/>
    <w:rsid w:val="00E828BC"/>
    <w:rsid w:val="00E829C1"/>
    <w:rsid w:val="00E82A24"/>
    <w:rsid w:val="00E830D1"/>
    <w:rsid w:val="00E83386"/>
    <w:rsid w:val="00E83A6B"/>
    <w:rsid w:val="00E843D3"/>
    <w:rsid w:val="00E847B3"/>
    <w:rsid w:val="00E864C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881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601"/>
    <w:rsid w:val="00EA688E"/>
    <w:rsid w:val="00EA6DD9"/>
    <w:rsid w:val="00EA72F1"/>
    <w:rsid w:val="00EA798A"/>
    <w:rsid w:val="00EB037E"/>
    <w:rsid w:val="00EB081B"/>
    <w:rsid w:val="00EB122C"/>
    <w:rsid w:val="00EB1755"/>
    <w:rsid w:val="00EB1F81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82F"/>
    <w:rsid w:val="00EB5901"/>
    <w:rsid w:val="00EB5EE8"/>
    <w:rsid w:val="00EB61C7"/>
    <w:rsid w:val="00EB6234"/>
    <w:rsid w:val="00EB6AC3"/>
    <w:rsid w:val="00EB6BD1"/>
    <w:rsid w:val="00EB73F6"/>
    <w:rsid w:val="00EB7585"/>
    <w:rsid w:val="00EB7767"/>
    <w:rsid w:val="00EC00F0"/>
    <w:rsid w:val="00EC07B7"/>
    <w:rsid w:val="00EC0AA1"/>
    <w:rsid w:val="00EC0D78"/>
    <w:rsid w:val="00EC1243"/>
    <w:rsid w:val="00EC14C8"/>
    <w:rsid w:val="00EC194B"/>
    <w:rsid w:val="00EC1C67"/>
    <w:rsid w:val="00EC1E58"/>
    <w:rsid w:val="00EC22DA"/>
    <w:rsid w:val="00EC232A"/>
    <w:rsid w:val="00EC2607"/>
    <w:rsid w:val="00EC2813"/>
    <w:rsid w:val="00EC2F2A"/>
    <w:rsid w:val="00EC3024"/>
    <w:rsid w:val="00EC3A5D"/>
    <w:rsid w:val="00EC49D7"/>
    <w:rsid w:val="00EC562F"/>
    <w:rsid w:val="00EC5D2A"/>
    <w:rsid w:val="00EC5E59"/>
    <w:rsid w:val="00EC651A"/>
    <w:rsid w:val="00EC7941"/>
    <w:rsid w:val="00EC7BF3"/>
    <w:rsid w:val="00EC7F35"/>
    <w:rsid w:val="00ED0A35"/>
    <w:rsid w:val="00ED0AEB"/>
    <w:rsid w:val="00ED191A"/>
    <w:rsid w:val="00ED2381"/>
    <w:rsid w:val="00ED238B"/>
    <w:rsid w:val="00ED24BE"/>
    <w:rsid w:val="00ED38D9"/>
    <w:rsid w:val="00ED4A14"/>
    <w:rsid w:val="00ED4DBA"/>
    <w:rsid w:val="00ED5076"/>
    <w:rsid w:val="00ED57C2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1D68"/>
    <w:rsid w:val="00EE2572"/>
    <w:rsid w:val="00EE2BAC"/>
    <w:rsid w:val="00EE2EB8"/>
    <w:rsid w:val="00EE3A37"/>
    <w:rsid w:val="00EE3DB2"/>
    <w:rsid w:val="00EE4337"/>
    <w:rsid w:val="00EE4933"/>
    <w:rsid w:val="00EE4C12"/>
    <w:rsid w:val="00EE55D0"/>
    <w:rsid w:val="00EE715B"/>
    <w:rsid w:val="00EE7429"/>
    <w:rsid w:val="00EE744F"/>
    <w:rsid w:val="00EF0353"/>
    <w:rsid w:val="00EF093B"/>
    <w:rsid w:val="00EF0A52"/>
    <w:rsid w:val="00EF0B80"/>
    <w:rsid w:val="00EF0B85"/>
    <w:rsid w:val="00EF1368"/>
    <w:rsid w:val="00EF1723"/>
    <w:rsid w:val="00EF23CD"/>
    <w:rsid w:val="00EF3263"/>
    <w:rsid w:val="00EF32F0"/>
    <w:rsid w:val="00EF3319"/>
    <w:rsid w:val="00EF36A2"/>
    <w:rsid w:val="00EF3FE6"/>
    <w:rsid w:val="00EF5361"/>
    <w:rsid w:val="00EF5780"/>
    <w:rsid w:val="00EF5EE8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3AD2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AF"/>
    <w:rsid w:val="00F11DC6"/>
    <w:rsid w:val="00F1207A"/>
    <w:rsid w:val="00F123D6"/>
    <w:rsid w:val="00F126BC"/>
    <w:rsid w:val="00F127E3"/>
    <w:rsid w:val="00F12F00"/>
    <w:rsid w:val="00F13352"/>
    <w:rsid w:val="00F1391E"/>
    <w:rsid w:val="00F13EA3"/>
    <w:rsid w:val="00F15007"/>
    <w:rsid w:val="00F15FE8"/>
    <w:rsid w:val="00F16D1D"/>
    <w:rsid w:val="00F170DF"/>
    <w:rsid w:val="00F2021F"/>
    <w:rsid w:val="00F205F1"/>
    <w:rsid w:val="00F20DD8"/>
    <w:rsid w:val="00F211C9"/>
    <w:rsid w:val="00F217D3"/>
    <w:rsid w:val="00F21FD6"/>
    <w:rsid w:val="00F22275"/>
    <w:rsid w:val="00F223EB"/>
    <w:rsid w:val="00F22CBB"/>
    <w:rsid w:val="00F23138"/>
    <w:rsid w:val="00F2315B"/>
    <w:rsid w:val="00F2316D"/>
    <w:rsid w:val="00F23558"/>
    <w:rsid w:val="00F2376C"/>
    <w:rsid w:val="00F23C75"/>
    <w:rsid w:val="00F25BCE"/>
    <w:rsid w:val="00F25EB8"/>
    <w:rsid w:val="00F27627"/>
    <w:rsid w:val="00F277EF"/>
    <w:rsid w:val="00F2798D"/>
    <w:rsid w:val="00F27B49"/>
    <w:rsid w:val="00F302C7"/>
    <w:rsid w:val="00F30906"/>
    <w:rsid w:val="00F30C21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46A56"/>
    <w:rsid w:val="00F50751"/>
    <w:rsid w:val="00F51BE3"/>
    <w:rsid w:val="00F51FC3"/>
    <w:rsid w:val="00F525BB"/>
    <w:rsid w:val="00F52984"/>
    <w:rsid w:val="00F53618"/>
    <w:rsid w:val="00F5387A"/>
    <w:rsid w:val="00F53939"/>
    <w:rsid w:val="00F539EA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D35"/>
    <w:rsid w:val="00F64F02"/>
    <w:rsid w:val="00F6525E"/>
    <w:rsid w:val="00F65488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39F"/>
    <w:rsid w:val="00F675A5"/>
    <w:rsid w:val="00F67610"/>
    <w:rsid w:val="00F6793B"/>
    <w:rsid w:val="00F70430"/>
    <w:rsid w:val="00F70501"/>
    <w:rsid w:val="00F70D59"/>
    <w:rsid w:val="00F715CD"/>
    <w:rsid w:val="00F7169D"/>
    <w:rsid w:val="00F71A78"/>
    <w:rsid w:val="00F72303"/>
    <w:rsid w:val="00F724A2"/>
    <w:rsid w:val="00F725D4"/>
    <w:rsid w:val="00F73020"/>
    <w:rsid w:val="00F7413C"/>
    <w:rsid w:val="00F74332"/>
    <w:rsid w:val="00F763B6"/>
    <w:rsid w:val="00F76F7E"/>
    <w:rsid w:val="00F77D1C"/>
    <w:rsid w:val="00F8055F"/>
    <w:rsid w:val="00F80E31"/>
    <w:rsid w:val="00F818A1"/>
    <w:rsid w:val="00F823BE"/>
    <w:rsid w:val="00F8264C"/>
    <w:rsid w:val="00F827AD"/>
    <w:rsid w:val="00F8294E"/>
    <w:rsid w:val="00F831A6"/>
    <w:rsid w:val="00F836E2"/>
    <w:rsid w:val="00F83C49"/>
    <w:rsid w:val="00F83E91"/>
    <w:rsid w:val="00F83FCC"/>
    <w:rsid w:val="00F8535E"/>
    <w:rsid w:val="00F857B9"/>
    <w:rsid w:val="00F85FF7"/>
    <w:rsid w:val="00F8607D"/>
    <w:rsid w:val="00F86390"/>
    <w:rsid w:val="00F86F63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345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0698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922"/>
    <w:rsid w:val="00FA6C63"/>
    <w:rsid w:val="00FA7469"/>
    <w:rsid w:val="00FA75B8"/>
    <w:rsid w:val="00FB04F0"/>
    <w:rsid w:val="00FB0B23"/>
    <w:rsid w:val="00FB0E04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4DB5"/>
    <w:rsid w:val="00FB65A9"/>
    <w:rsid w:val="00FB75D8"/>
    <w:rsid w:val="00FC0152"/>
    <w:rsid w:val="00FC0D3A"/>
    <w:rsid w:val="00FC167D"/>
    <w:rsid w:val="00FC3286"/>
    <w:rsid w:val="00FC33CD"/>
    <w:rsid w:val="00FC34AC"/>
    <w:rsid w:val="00FC3825"/>
    <w:rsid w:val="00FC3964"/>
    <w:rsid w:val="00FC455C"/>
    <w:rsid w:val="00FC4C88"/>
    <w:rsid w:val="00FC511A"/>
    <w:rsid w:val="00FC59CE"/>
    <w:rsid w:val="00FC59E0"/>
    <w:rsid w:val="00FC5DE0"/>
    <w:rsid w:val="00FC60BA"/>
    <w:rsid w:val="00FC6FCD"/>
    <w:rsid w:val="00FC7594"/>
    <w:rsid w:val="00FC7C7D"/>
    <w:rsid w:val="00FC7E3C"/>
    <w:rsid w:val="00FD0305"/>
    <w:rsid w:val="00FD0EAD"/>
    <w:rsid w:val="00FD0F73"/>
    <w:rsid w:val="00FD1481"/>
    <w:rsid w:val="00FD17FD"/>
    <w:rsid w:val="00FD1DFF"/>
    <w:rsid w:val="00FD226F"/>
    <w:rsid w:val="00FD3768"/>
    <w:rsid w:val="00FD3A36"/>
    <w:rsid w:val="00FD3B8D"/>
    <w:rsid w:val="00FD3DA0"/>
    <w:rsid w:val="00FD4287"/>
    <w:rsid w:val="00FD43F2"/>
    <w:rsid w:val="00FD53BB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1F6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1F92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1AE"/>
  <w15:docId w15:val="{16AE4418-6BC9-465B-BB00-3BE356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5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65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5F96"/>
    <w:pPr>
      <w:keepNext/>
      <w:keepLines/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</w:style>
  <w:style w:type="table" w:styleId="Grigliatabella">
    <w:name w:val="Table Grid"/>
    <w:basedOn w:val="Tabellanormale"/>
    <w:uiPriority w:val="3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unhideWhenUsed/>
    <w:rsid w:val="009410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3E3B35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3E3B3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C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5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5F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WW8Num1z0">
    <w:name w:val="WW8Num1z0"/>
    <w:rsid w:val="00115F96"/>
    <w:rPr>
      <w:rFonts w:ascii="Symbol" w:hAnsi="Symbol" w:cs="Symbol"/>
    </w:rPr>
  </w:style>
  <w:style w:type="character" w:customStyle="1" w:styleId="WW8Num1z2">
    <w:name w:val="WW8Num1z2"/>
    <w:rsid w:val="00115F96"/>
    <w:rPr>
      <w:rFonts w:ascii="Wingdings" w:hAnsi="Wingdings" w:cs="Wingdings"/>
    </w:rPr>
  </w:style>
  <w:style w:type="character" w:customStyle="1" w:styleId="WW8Num1z3">
    <w:name w:val="WW8Num1z3"/>
    <w:rsid w:val="00115F96"/>
    <w:rPr>
      <w:rFonts w:ascii="Wingdings" w:hAnsi="Wingdings" w:cs="Wingdings"/>
    </w:rPr>
  </w:style>
  <w:style w:type="character" w:customStyle="1" w:styleId="WW8Num2z0">
    <w:name w:val="WW8Num2z0"/>
    <w:rsid w:val="00115F96"/>
    <w:rPr>
      <w:rFonts w:ascii="Symbol" w:hAnsi="Symbol" w:cs="Symbol"/>
    </w:rPr>
  </w:style>
  <w:style w:type="character" w:customStyle="1" w:styleId="WW8Num2z1">
    <w:name w:val="WW8Num2z1"/>
    <w:rsid w:val="00115F96"/>
    <w:rPr>
      <w:rFonts w:ascii="Courier New" w:hAnsi="Courier New" w:cs="Courier New"/>
    </w:rPr>
  </w:style>
  <w:style w:type="character" w:customStyle="1" w:styleId="WW8Num2z2">
    <w:name w:val="WW8Num2z2"/>
    <w:rsid w:val="00115F96"/>
    <w:rPr>
      <w:rFonts w:ascii="Wingdings" w:hAnsi="Wingdings" w:cs="Wingdings"/>
    </w:rPr>
  </w:style>
  <w:style w:type="character" w:customStyle="1" w:styleId="WW8Num2z3">
    <w:name w:val="WW8Num2z3"/>
    <w:rsid w:val="00115F96"/>
  </w:style>
  <w:style w:type="character" w:customStyle="1" w:styleId="WW8Num2z4">
    <w:name w:val="WW8Num2z4"/>
    <w:rsid w:val="00115F96"/>
  </w:style>
  <w:style w:type="character" w:customStyle="1" w:styleId="WW8Num2z5">
    <w:name w:val="WW8Num2z5"/>
    <w:rsid w:val="00115F96"/>
  </w:style>
  <w:style w:type="character" w:customStyle="1" w:styleId="WW8Num2z6">
    <w:name w:val="WW8Num2z6"/>
    <w:rsid w:val="00115F96"/>
  </w:style>
  <w:style w:type="character" w:customStyle="1" w:styleId="WW8Num2z7">
    <w:name w:val="WW8Num2z7"/>
    <w:rsid w:val="00115F96"/>
  </w:style>
  <w:style w:type="character" w:customStyle="1" w:styleId="WW8Num2z8">
    <w:name w:val="WW8Num2z8"/>
    <w:rsid w:val="00115F96"/>
  </w:style>
  <w:style w:type="character" w:customStyle="1" w:styleId="WW8Num3z0">
    <w:name w:val="WW8Num3z0"/>
    <w:rsid w:val="00115F96"/>
    <w:rPr>
      <w:rFonts w:ascii="Wingdings" w:hAnsi="Wingdings" w:cs="Wingdings"/>
    </w:rPr>
  </w:style>
  <w:style w:type="character" w:customStyle="1" w:styleId="WW8Num4z0">
    <w:name w:val="WW8Num4z0"/>
    <w:rsid w:val="00115F96"/>
    <w:rPr>
      <w:rFonts w:ascii="Symbol" w:hAnsi="Symbol" w:cs="Symbol"/>
    </w:rPr>
  </w:style>
  <w:style w:type="character" w:customStyle="1" w:styleId="WW8Num5z0">
    <w:name w:val="WW8Num5z0"/>
    <w:rsid w:val="00115F96"/>
    <w:rPr>
      <w:rFonts w:ascii="Symbol" w:hAnsi="Symbol" w:cs="Symbol"/>
    </w:rPr>
  </w:style>
  <w:style w:type="character" w:customStyle="1" w:styleId="WW8Num6z0">
    <w:name w:val="WW8Num6z0"/>
    <w:rsid w:val="00115F96"/>
    <w:rPr>
      <w:rFonts w:ascii="Symbol" w:hAnsi="Symbol" w:cs="Symbol"/>
    </w:rPr>
  </w:style>
  <w:style w:type="character" w:customStyle="1" w:styleId="WW8Num7z0">
    <w:name w:val="WW8Num7z0"/>
    <w:rsid w:val="00115F96"/>
    <w:rPr>
      <w:rFonts w:ascii="Symbol" w:hAnsi="Symbol" w:cs="Symbol"/>
    </w:rPr>
  </w:style>
  <w:style w:type="character" w:customStyle="1" w:styleId="WW8Num8z0">
    <w:name w:val="WW8Num8z0"/>
    <w:rsid w:val="00115F96"/>
    <w:rPr>
      <w:rFonts w:ascii="Symbol" w:hAnsi="Symbol" w:cs="Symbol"/>
    </w:rPr>
  </w:style>
  <w:style w:type="character" w:customStyle="1" w:styleId="WW8Num9z0">
    <w:name w:val="WW8Num9z0"/>
    <w:rsid w:val="00115F96"/>
    <w:rPr>
      <w:rFonts w:ascii="Symbol" w:hAnsi="Symbol" w:cs="Symbol"/>
    </w:rPr>
  </w:style>
  <w:style w:type="character" w:customStyle="1" w:styleId="WW8Num9z1">
    <w:name w:val="WW8Num9z1"/>
    <w:rsid w:val="00115F96"/>
    <w:rPr>
      <w:rFonts w:ascii="Courier New" w:hAnsi="Courier New" w:cs="Courier New"/>
    </w:rPr>
  </w:style>
  <w:style w:type="character" w:customStyle="1" w:styleId="WW8Num9z2">
    <w:name w:val="WW8Num9z2"/>
    <w:rsid w:val="00115F96"/>
    <w:rPr>
      <w:rFonts w:ascii="Wingdings" w:hAnsi="Wingdings" w:cs="Wingdings"/>
    </w:rPr>
  </w:style>
  <w:style w:type="character" w:customStyle="1" w:styleId="WW8Num9z4">
    <w:name w:val="WW8Num9z4"/>
    <w:rsid w:val="00115F96"/>
    <w:rPr>
      <w:rFonts w:ascii="Courier New" w:hAnsi="Courier New" w:cs="Courier New"/>
    </w:rPr>
  </w:style>
  <w:style w:type="character" w:customStyle="1" w:styleId="WW8Num10z0">
    <w:name w:val="WW8Num10z0"/>
    <w:rsid w:val="00115F96"/>
    <w:rPr>
      <w:rFonts w:ascii="Symbol" w:hAnsi="Symbol" w:cs="Symbol"/>
    </w:rPr>
  </w:style>
  <w:style w:type="character" w:customStyle="1" w:styleId="WW8Num11z0">
    <w:name w:val="WW8Num11z0"/>
    <w:rsid w:val="00115F96"/>
    <w:rPr>
      <w:rFonts w:ascii="Symbol" w:hAnsi="Symbol" w:cs="Symbol"/>
    </w:rPr>
  </w:style>
  <w:style w:type="character" w:customStyle="1" w:styleId="WW8Num12z0">
    <w:name w:val="WW8Num12z0"/>
    <w:rsid w:val="00115F96"/>
    <w:rPr>
      <w:rFonts w:ascii="Symbol" w:hAnsi="Symbol" w:cs="Symbol"/>
    </w:rPr>
  </w:style>
  <w:style w:type="character" w:customStyle="1" w:styleId="WW8Num13z0">
    <w:name w:val="WW8Num13z0"/>
    <w:rsid w:val="00115F96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115F96"/>
    <w:rPr>
      <w:rFonts w:ascii="Courier New" w:hAnsi="Courier New" w:cs="Courier New"/>
    </w:rPr>
  </w:style>
  <w:style w:type="character" w:customStyle="1" w:styleId="WW8Num13z2">
    <w:name w:val="WW8Num13z2"/>
    <w:rsid w:val="00115F96"/>
    <w:rPr>
      <w:rFonts w:ascii="Wingdings" w:hAnsi="Wingdings" w:cs="Wingdings"/>
    </w:rPr>
  </w:style>
  <w:style w:type="character" w:customStyle="1" w:styleId="WW8Num14z0">
    <w:name w:val="WW8Num14z0"/>
    <w:rsid w:val="00115F96"/>
    <w:rPr>
      <w:rFonts w:ascii="Symbol" w:hAnsi="Symbol" w:cs="Symbol"/>
    </w:rPr>
  </w:style>
  <w:style w:type="character" w:customStyle="1" w:styleId="WW8Num14z1">
    <w:name w:val="WW8Num14z1"/>
    <w:rsid w:val="00115F96"/>
    <w:rPr>
      <w:rFonts w:ascii="Arial" w:eastAsia="Calibri" w:hAnsi="Arial" w:cs="Arial"/>
    </w:rPr>
  </w:style>
  <w:style w:type="character" w:customStyle="1" w:styleId="WW8Num14z2">
    <w:name w:val="WW8Num14z2"/>
    <w:rsid w:val="00115F96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115F96"/>
  </w:style>
  <w:style w:type="character" w:customStyle="1" w:styleId="WW8Num8z1">
    <w:name w:val="WW8Num8z1"/>
    <w:rsid w:val="00115F96"/>
    <w:rPr>
      <w:rFonts w:ascii="Courier New" w:hAnsi="Courier New" w:cs="Courier New"/>
    </w:rPr>
  </w:style>
  <w:style w:type="character" w:customStyle="1" w:styleId="WW8Num8z2">
    <w:name w:val="WW8Num8z2"/>
    <w:rsid w:val="00115F96"/>
    <w:rPr>
      <w:rFonts w:ascii="Wingdings" w:hAnsi="Wingdings" w:cs="Wingdings"/>
    </w:rPr>
  </w:style>
  <w:style w:type="character" w:customStyle="1" w:styleId="WW8Num8z4">
    <w:name w:val="WW8Num8z4"/>
    <w:rsid w:val="00115F9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15F96"/>
  </w:style>
  <w:style w:type="character" w:customStyle="1" w:styleId="WW8Num1z1">
    <w:name w:val="WW8Num1z1"/>
    <w:rsid w:val="00115F96"/>
    <w:rPr>
      <w:rFonts w:ascii="Courier New" w:hAnsi="Courier New" w:cs="Courier New"/>
    </w:rPr>
  </w:style>
  <w:style w:type="character" w:customStyle="1" w:styleId="WW8Num3z1">
    <w:name w:val="WW8Num3z1"/>
    <w:rsid w:val="00115F96"/>
    <w:rPr>
      <w:rFonts w:ascii="Courier New" w:hAnsi="Courier New" w:cs="Courier New"/>
    </w:rPr>
  </w:style>
  <w:style w:type="character" w:customStyle="1" w:styleId="WW8Num3z3">
    <w:name w:val="WW8Num3z3"/>
    <w:rsid w:val="00115F96"/>
    <w:rPr>
      <w:rFonts w:ascii="Symbol" w:hAnsi="Symbol" w:cs="Symbol"/>
    </w:rPr>
  </w:style>
  <w:style w:type="character" w:customStyle="1" w:styleId="WW8Num4z1">
    <w:name w:val="WW8Num4z1"/>
    <w:rsid w:val="00115F96"/>
    <w:rPr>
      <w:rFonts w:ascii="Courier New" w:hAnsi="Courier New" w:cs="Courier New"/>
    </w:rPr>
  </w:style>
  <w:style w:type="character" w:customStyle="1" w:styleId="WW8Num4z2">
    <w:name w:val="WW8Num4z2"/>
    <w:rsid w:val="00115F96"/>
    <w:rPr>
      <w:rFonts w:ascii="Wingdings" w:hAnsi="Wingdings" w:cs="Wingdings"/>
    </w:rPr>
  </w:style>
  <w:style w:type="character" w:customStyle="1" w:styleId="WW8Num5z1">
    <w:name w:val="WW8Num5z1"/>
    <w:rsid w:val="00115F96"/>
    <w:rPr>
      <w:rFonts w:ascii="Courier New" w:hAnsi="Courier New" w:cs="Courier New"/>
    </w:rPr>
  </w:style>
  <w:style w:type="character" w:customStyle="1" w:styleId="WW8Num5z2">
    <w:name w:val="WW8Num5z2"/>
    <w:rsid w:val="00115F96"/>
    <w:rPr>
      <w:rFonts w:ascii="Wingdings" w:hAnsi="Wingdings" w:cs="Wingdings"/>
    </w:rPr>
  </w:style>
  <w:style w:type="character" w:customStyle="1" w:styleId="WW8Num6z1">
    <w:name w:val="WW8Num6z1"/>
    <w:rsid w:val="00115F96"/>
    <w:rPr>
      <w:rFonts w:ascii="Symbol" w:hAnsi="Symbol" w:cs="Symbol"/>
    </w:rPr>
  </w:style>
  <w:style w:type="character" w:customStyle="1" w:styleId="WW8Num7z1">
    <w:name w:val="WW8Num7z1"/>
    <w:rsid w:val="00115F96"/>
    <w:rPr>
      <w:rFonts w:ascii="Courier New" w:hAnsi="Courier New" w:cs="Courier New"/>
    </w:rPr>
  </w:style>
  <w:style w:type="character" w:customStyle="1" w:styleId="WW8Num7z2">
    <w:name w:val="WW8Num7z2"/>
    <w:rsid w:val="00115F96"/>
    <w:rPr>
      <w:rFonts w:ascii="Wingdings" w:hAnsi="Wingdings" w:cs="Wingdings"/>
    </w:rPr>
  </w:style>
  <w:style w:type="character" w:customStyle="1" w:styleId="WW8Num10z1">
    <w:name w:val="WW8Num10z1"/>
    <w:rsid w:val="00115F96"/>
    <w:rPr>
      <w:rFonts w:ascii="Courier New" w:hAnsi="Courier New" w:cs="Courier New"/>
    </w:rPr>
  </w:style>
  <w:style w:type="character" w:customStyle="1" w:styleId="WW8Num10z2">
    <w:name w:val="WW8Num10z2"/>
    <w:rsid w:val="00115F96"/>
    <w:rPr>
      <w:rFonts w:ascii="Wingdings" w:hAnsi="Wingdings" w:cs="Wingdings"/>
    </w:rPr>
  </w:style>
  <w:style w:type="character" w:customStyle="1" w:styleId="WW8Num11z1">
    <w:name w:val="WW8Num11z1"/>
    <w:rsid w:val="00115F96"/>
    <w:rPr>
      <w:rFonts w:ascii="Courier New" w:hAnsi="Courier New" w:cs="Courier New"/>
    </w:rPr>
  </w:style>
  <w:style w:type="character" w:customStyle="1" w:styleId="WW8Num11z2">
    <w:name w:val="WW8Num11z2"/>
    <w:rsid w:val="00115F96"/>
    <w:rPr>
      <w:rFonts w:ascii="Wingdings" w:hAnsi="Wingdings" w:cs="Wingdings"/>
    </w:rPr>
  </w:style>
  <w:style w:type="character" w:customStyle="1" w:styleId="WW8Num12z1">
    <w:name w:val="WW8Num12z1"/>
    <w:rsid w:val="00115F96"/>
    <w:rPr>
      <w:rFonts w:ascii="Courier New" w:hAnsi="Courier New" w:cs="Courier New"/>
    </w:rPr>
  </w:style>
  <w:style w:type="character" w:customStyle="1" w:styleId="WW8Num12z2">
    <w:name w:val="WW8Num12z2"/>
    <w:rsid w:val="00115F96"/>
    <w:rPr>
      <w:rFonts w:ascii="Wingdings" w:hAnsi="Wingdings" w:cs="Wingdings"/>
    </w:rPr>
  </w:style>
  <w:style w:type="character" w:customStyle="1" w:styleId="WW8Num14z4">
    <w:name w:val="WW8Num14z4"/>
    <w:rsid w:val="00115F96"/>
    <w:rPr>
      <w:rFonts w:ascii="Courier New" w:hAnsi="Courier New" w:cs="Courier New"/>
    </w:rPr>
  </w:style>
  <w:style w:type="character" w:customStyle="1" w:styleId="WW8Num15z0">
    <w:name w:val="WW8Num15z0"/>
    <w:rsid w:val="00115F96"/>
    <w:rPr>
      <w:rFonts w:ascii="Symbol" w:hAnsi="Symbol" w:cs="Symbol"/>
    </w:rPr>
  </w:style>
  <w:style w:type="character" w:customStyle="1" w:styleId="WW8Num15z1">
    <w:name w:val="WW8Num15z1"/>
    <w:rsid w:val="00115F96"/>
    <w:rPr>
      <w:rFonts w:ascii="Courier New" w:hAnsi="Courier New" w:cs="Courier New"/>
    </w:rPr>
  </w:style>
  <w:style w:type="character" w:customStyle="1" w:styleId="WW8Num15z2">
    <w:name w:val="WW8Num15z2"/>
    <w:rsid w:val="00115F96"/>
    <w:rPr>
      <w:rFonts w:ascii="Wingdings" w:hAnsi="Wingdings" w:cs="Wingdings"/>
    </w:rPr>
  </w:style>
  <w:style w:type="character" w:customStyle="1" w:styleId="WW8Num16z0">
    <w:name w:val="WW8Num16z0"/>
    <w:rsid w:val="00115F96"/>
    <w:rPr>
      <w:rFonts w:ascii="Wingdings" w:hAnsi="Wingdings" w:cs="Wingdings"/>
    </w:rPr>
  </w:style>
  <w:style w:type="character" w:customStyle="1" w:styleId="WW8Num16z1">
    <w:name w:val="WW8Num16z1"/>
    <w:rsid w:val="00115F96"/>
    <w:rPr>
      <w:rFonts w:ascii="Courier New" w:hAnsi="Courier New" w:cs="Courier New"/>
    </w:rPr>
  </w:style>
  <w:style w:type="character" w:customStyle="1" w:styleId="WW8Num16z3">
    <w:name w:val="WW8Num16z3"/>
    <w:rsid w:val="00115F96"/>
    <w:rPr>
      <w:rFonts w:ascii="Symbol" w:hAnsi="Symbol" w:cs="Symbol"/>
    </w:rPr>
  </w:style>
  <w:style w:type="character" w:customStyle="1" w:styleId="WW8Num17z0">
    <w:name w:val="WW8Num17z0"/>
    <w:rsid w:val="00115F96"/>
    <w:rPr>
      <w:rFonts w:ascii="Symbol" w:hAnsi="Symbol" w:cs="Symbol"/>
    </w:rPr>
  </w:style>
  <w:style w:type="character" w:customStyle="1" w:styleId="WW8Num17z1">
    <w:name w:val="WW8Num17z1"/>
    <w:rsid w:val="00115F96"/>
    <w:rPr>
      <w:rFonts w:ascii="Courier New" w:hAnsi="Courier New" w:cs="Courier New"/>
    </w:rPr>
  </w:style>
  <w:style w:type="character" w:customStyle="1" w:styleId="WW8Num17z2">
    <w:name w:val="WW8Num17z2"/>
    <w:rsid w:val="00115F96"/>
    <w:rPr>
      <w:rFonts w:ascii="Wingdings" w:hAnsi="Wingdings" w:cs="Wingdings"/>
    </w:rPr>
  </w:style>
  <w:style w:type="character" w:customStyle="1" w:styleId="WW8Num18z0">
    <w:name w:val="WW8Num18z0"/>
    <w:rsid w:val="00115F96"/>
    <w:rPr>
      <w:rFonts w:ascii="Symbol" w:hAnsi="Symbol" w:cs="Symbol"/>
    </w:rPr>
  </w:style>
  <w:style w:type="character" w:customStyle="1" w:styleId="WW8Num18z1">
    <w:name w:val="WW8Num18z1"/>
    <w:rsid w:val="00115F96"/>
    <w:rPr>
      <w:rFonts w:ascii="Courier New" w:hAnsi="Courier New" w:cs="Courier New"/>
    </w:rPr>
  </w:style>
  <w:style w:type="character" w:customStyle="1" w:styleId="WW8Num18z2">
    <w:name w:val="WW8Num18z2"/>
    <w:rsid w:val="00115F96"/>
    <w:rPr>
      <w:rFonts w:ascii="Wingdings" w:hAnsi="Wingdings" w:cs="Wingdings"/>
    </w:rPr>
  </w:style>
  <w:style w:type="character" w:customStyle="1" w:styleId="Carpredefinitoparagrafo1">
    <w:name w:val="Car. predefinito paragrafo1"/>
    <w:rsid w:val="00115F96"/>
  </w:style>
  <w:style w:type="paragraph" w:customStyle="1" w:styleId="Titolo10">
    <w:name w:val="Titolo1"/>
    <w:basedOn w:val="Normale"/>
    <w:next w:val="Corpotesto"/>
    <w:rsid w:val="00115F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115F96"/>
    <w:pPr>
      <w:suppressAutoHyphens/>
      <w:spacing w:after="0"/>
    </w:pPr>
    <w:rPr>
      <w:rFonts w:cs="Lohit Hindi"/>
      <w:sz w:val="28"/>
      <w:lang w:eastAsia="zh-CN"/>
    </w:rPr>
  </w:style>
  <w:style w:type="paragraph" w:styleId="Didascalia">
    <w:name w:val="caption"/>
    <w:basedOn w:val="Normale"/>
    <w:qFormat/>
    <w:rsid w:val="00115F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ice">
    <w:name w:val="Indice"/>
    <w:basedOn w:val="Normale"/>
    <w:rsid w:val="00115F96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e"/>
    <w:next w:val="Corpotesto"/>
    <w:rsid w:val="00115F96"/>
    <w:pPr>
      <w:suppressAutoHyphens/>
      <w:jc w:val="center"/>
    </w:pPr>
    <w:rPr>
      <w:b/>
      <w:bCs/>
      <w:i/>
      <w:iCs/>
      <w:sz w:val="32"/>
      <w:lang w:eastAsia="zh-CN"/>
    </w:rPr>
  </w:style>
  <w:style w:type="paragraph" w:customStyle="1" w:styleId="Didascalia1">
    <w:name w:val="Didascalia1"/>
    <w:basedOn w:val="Normale"/>
    <w:rsid w:val="00115F96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e"/>
    <w:rsid w:val="00115F96"/>
    <w:pPr>
      <w:suppressLineNumbers/>
      <w:suppressAutoHyphens/>
    </w:pPr>
    <w:rPr>
      <w:rFonts w:cs="Lohit Hindi"/>
      <w:lang w:eastAsia="zh-CN"/>
    </w:rPr>
  </w:style>
  <w:style w:type="paragraph" w:styleId="Rientrocorpodeltesto">
    <w:name w:val="Body Text Indent"/>
    <w:basedOn w:val="Normale"/>
    <w:link w:val="RientrocorpodeltestoCarattere"/>
    <w:rsid w:val="00115F96"/>
    <w:pPr>
      <w:suppressAutoHyphens/>
      <w:ind w:left="720" w:hanging="720"/>
    </w:pPr>
    <w:rPr>
      <w:sz w:val="28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F9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tenutotabella">
    <w:name w:val="Contenuto tabella"/>
    <w:basedOn w:val="Normale"/>
    <w:rsid w:val="00115F96"/>
    <w:pPr>
      <w:suppressLineNumbers/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rsid w:val="00115F96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5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5F9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arattere">
    <w:name w:val="Carattere"/>
    <w:basedOn w:val="Normale"/>
    <w:rsid w:val="00115F96"/>
    <w:pPr>
      <w:widowControl w:val="0"/>
      <w:autoSpaceDE w:val="0"/>
      <w:autoSpaceDN w:val="0"/>
    </w:pPr>
    <w:rPr>
      <w:rFonts w:ascii="Chicago" w:eastAsia="Calibri" w:hAnsi="Chicago"/>
      <w:sz w:val="20"/>
      <w:szCs w:val="20"/>
    </w:rPr>
  </w:style>
  <w:style w:type="paragraph" w:customStyle="1" w:styleId="12Bia07">
    <w:name w:val="12Bia/0.7"/>
    <w:basedOn w:val="Normale"/>
    <w:next w:val="Normale"/>
    <w:rsid w:val="00115F96"/>
    <w:pPr>
      <w:widowControl w:val="0"/>
      <w:tabs>
        <w:tab w:val="left" w:pos="595"/>
        <w:tab w:val="left" w:pos="709"/>
      </w:tabs>
      <w:autoSpaceDE w:val="0"/>
      <w:autoSpaceDN w:val="0"/>
      <w:spacing w:line="270" w:lineRule="auto"/>
      <w:ind w:firstLine="397"/>
    </w:pPr>
    <w:rPr>
      <w:rFonts w:ascii="Times" w:eastAsia="Calibri" w:hAnsi="Times" w:cs="Time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5F96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5F9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115F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15F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15F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15F96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115F9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S004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B917-23B7-40F4-9A32-31785B90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Amati</dc:creator>
  <cp:keywords/>
  <dc:description/>
  <cp:lastModifiedBy>carmelina pilla</cp:lastModifiedBy>
  <cp:revision>6</cp:revision>
  <cp:lastPrinted>2022-08-18T09:53:00Z</cp:lastPrinted>
  <dcterms:created xsi:type="dcterms:W3CDTF">2022-11-08T11:35:00Z</dcterms:created>
  <dcterms:modified xsi:type="dcterms:W3CDTF">2022-11-08T11:54:00Z</dcterms:modified>
</cp:coreProperties>
</file>