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AB2AB3" w14:textId="77777777" w:rsidR="008038B0" w:rsidRDefault="00AE5A81" w:rsidP="008038B0">
      <w:pPr>
        <w:pStyle w:val="Intestazione"/>
        <w:tabs>
          <w:tab w:val="clear" w:pos="4819"/>
          <w:tab w:val="clear" w:pos="9638"/>
        </w:tabs>
        <w:spacing w:before="360"/>
        <w:ind w:right="-437"/>
      </w:pPr>
      <w:r>
        <w:rPr>
          <w:rFonts w:ascii="Verdana" w:eastAsia="Verdana" w:hAnsi="Verdana" w:cs="Verdana"/>
          <w:b/>
          <w:noProof/>
          <w:w w:val="99"/>
          <w:sz w:val="16"/>
        </w:rPr>
        <w:drawing>
          <wp:anchor distT="0" distB="0" distL="114300" distR="114300" simplePos="0" relativeHeight="251662336" behindDoc="1" locked="0" layoutInCell="1" allowOverlap="1" wp14:anchorId="483EA8F3" wp14:editId="26E45A21">
            <wp:simplePos x="0" y="0"/>
            <wp:positionH relativeFrom="column">
              <wp:posOffset>5498041</wp:posOffset>
            </wp:positionH>
            <wp:positionV relativeFrom="paragraph">
              <wp:posOffset>313055</wp:posOffset>
            </wp:positionV>
            <wp:extent cx="958215" cy="821690"/>
            <wp:effectExtent l="19050" t="0" r="0" b="0"/>
            <wp:wrapTight wrapText="bothSides">
              <wp:wrapPolygon edited="0">
                <wp:start x="-429" y="0"/>
                <wp:lineTo x="-429" y="21032"/>
                <wp:lineTo x="21471" y="21032"/>
                <wp:lineTo x="21471" y="0"/>
                <wp:lineTo x="-429" y="0"/>
              </wp:wrapPolygon>
            </wp:wrapTight>
            <wp:docPr id="15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logoWEB3a_MA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8215" cy="821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038B0">
        <w:rPr>
          <w:rFonts w:ascii="Verdana" w:eastAsia="Verdana" w:hAnsi="Verdana" w:cs="Verdana"/>
          <w:b/>
          <w:noProof/>
          <w:sz w:val="16"/>
        </w:rPr>
        <w:drawing>
          <wp:anchor distT="0" distB="0" distL="114300" distR="114300" simplePos="0" relativeHeight="251657216" behindDoc="1" locked="0" layoutInCell="1" allowOverlap="1" wp14:anchorId="21627463" wp14:editId="5917CFFB">
            <wp:simplePos x="0" y="0"/>
            <wp:positionH relativeFrom="column">
              <wp:posOffset>3175</wp:posOffset>
            </wp:positionH>
            <wp:positionV relativeFrom="paragraph">
              <wp:posOffset>254635</wp:posOffset>
            </wp:positionV>
            <wp:extent cx="748665" cy="841375"/>
            <wp:effectExtent l="19050" t="0" r="0" b="0"/>
            <wp:wrapTight wrapText="bothSides">
              <wp:wrapPolygon edited="0">
                <wp:start x="-550" y="0"/>
                <wp:lineTo x="-550" y="21029"/>
                <wp:lineTo x="21435" y="21029"/>
                <wp:lineTo x="21435" y="0"/>
                <wp:lineTo x="-550" y="0"/>
              </wp:wrapPolygon>
            </wp:wrapTight>
            <wp:docPr id="13" name="Immagine 13" descr="l'emblem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'emblema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84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591E5E0" w14:textId="77777777" w:rsidR="008038B0" w:rsidRPr="00B629BD" w:rsidRDefault="008038B0" w:rsidP="008038B0">
      <w:pPr>
        <w:spacing w:line="280" w:lineRule="exact"/>
        <w:ind w:right="198"/>
        <w:jc w:val="center"/>
        <w:rPr>
          <w:rFonts w:ascii="Verdana" w:eastAsia="Verdana" w:hAnsi="Verdana" w:cs="Verdana"/>
          <w:sz w:val="18"/>
          <w:szCs w:val="18"/>
        </w:rPr>
      </w:pPr>
      <w:r w:rsidRPr="00B629BD">
        <w:rPr>
          <w:rFonts w:ascii="Verdana" w:eastAsia="Verdana" w:hAnsi="Verdana" w:cs="Verdana"/>
          <w:spacing w:val="-1"/>
          <w:position w:val="-1"/>
          <w:sz w:val="18"/>
          <w:szCs w:val="18"/>
        </w:rPr>
        <w:t>Ministero dell’Istruzione</w:t>
      </w:r>
    </w:p>
    <w:p w14:paraId="692C9BD6" w14:textId="77777777" w:rsidR="008038B0" w:rsidRPr="009B6727" w:rsidRDefault="008038B0" w:rsidP="008038B0">
      <w:pPr>
        <w:spacing w:line="240" w:lineRule="exact"/>
        <w:ind w:right="-11"/>
        <w:jc w:val="center"/>
        <w:rPr>
          <w:rFonts w:ascii="Verdana" w:eastAsia="Verdana" w:hAnsi="Verdana" w:cs="Verdana"/>
          <w:b/>
          <w:w w:val="99"/>
          <w:sz w:val="20"/>
        </w:rPr>
      </w:pPr>
      <w:r w:rsidRPr="009B6727">
        <w:rPr>
          <w:rFonts w:ascii="Verdana" w:eastAsia="Verdana" w:hAnsi="Verdana" w:cs="Verdana"/>
          <w:b/>
          <w:spacing w:val="-1"/>
          <w:sz w:val="20"/>
        </w:rPr>
        <w:t>I</w:t>
      </w:r>
      <w:r w:rsidRPr="009B6727">
        <w:rPr>
          <w:rFonts w:ascii="Verdana" w:eastAsia="Verdana" w:hAnsi="Verdana" w:cs="Verdana"/>
          <w:b/>
          <w:sz w:val="20"/>
        </w:rPr>
        <w:t>stituto d</w:t>
      </w:r>
      <w:r w:rsidRPr="009B6727">
        <w:rPr>
          <w:rFonts w:ascii="Verdana" w:eastAsia="Verdana" w:hAnsi="Verdana" w:cs="Verdana"/>
          <w:b/>
          <w:spacing w:val="1"/>
          <w:sz w:val="20"/>
        </w:rPr>
        <w:t>’</w:t>
      </w:r>
      <w:r w:rsidRPr="009B6727">
        <w:rPr>
          <w:rFonts w:ascii="Verdana" w:eastAsia="Verdana" w:hAnsi="Verdana" w:cs="Verdana"/>
          <w:b/>
          <w:spacing w:val="-1"/>
          <w:sz w:val="20"/>
        </w:rPr>
        <w:t>I</w:t>
      </w:r>
      <w:r w:rsidRPr="009B6727">
        <w:rPr>
          <w:rFonts w:ascii="Verdana" w:eastAsia="Verdana" w:hAnsi="Verdana" w:cs="Verdana"/>
          <w:b/>
          <w:sz w:val="20"/>
        </w:rPr>
        <w:t xml:space="preserve">struzione </w:t>
      </w:r>
      <w:r w:rsidRPr="009B6727">
        <w:rPr>
          <w:rFonts w:ascii="Verdana" w:eastAsia="Verdana" w:hAnsi="Verdana" w:cs="Verdana"/>
          <w:b/>
          <w:spacing w:val="2"/>
          <w:w w:val="99"/>
          <w:sz w:val="20"/>
        </w:rPr>
        <w:t>S</w:t>
      </w:r>
      <w:r w:rsidRPr="009B6727">
        <w:rPr>
          <w:rFonts w:ascii="Verdana" w:eastAsia="Verdana" w:hAnsi="Verdana" w:cs="Verdana"/>
          <w:b/>
          <w:spacing w:val="-1"/>
          <w:w w:val="99"/>
          <w:sz w:val="20"/>
        </w:rPr>
        <w:t xml:space="preserve">uperiore </w:t>
      </w:r>
      <w:r w:rsidRPr="009B6727">
        <w:rPr>
          <w:rFonts w:ascii="Verdana" w:eastAsia="Verdana" w:hAnsi="Verdana" w:cs="Verdana"/>
          <w:b/>
          <w:spacing w:val="1"/>
          <w:sz w:val="20"/>
        </w:rPr>
        <w:t>“</w:t>
      </w:r>
      <w:r w:rsidRPr="009B6727">
        <w:rPr>
          <w:rFonts w:ascii="Verdana" w:eastAsia="Verdana" w:hAnsi="Verdana" w:cs="Verdana"/>
          <w:b/>
          <w:sz w:val="20"/>
        </w:rPr>
        <w:t>C</w:t>
      </w:r>
      <w:r w:rsidRPr="009B6727">
        <w:rPr>
          <w:rFonts w:ascii="Verdana" w:eastAsia="Verdana" w:hAnsi="Verdana" w:cs="Verdana"/>
          <w:b/>
          <w:spacing w:val="-1"/>
          <w:sz w:val="20"/>
        </w:rPr>
        <w:t>arlo e</w:t>
      </w:r>
      <w:r w:rsidRPr="009B6727">
        <w:rPr>
          <w:rFonts w:ascii="Verdana" w:eastAsia="Verdana" w:hAnsi="Verdana" w:cs="Verdana"/>
          <w:b/>
          <w:spacing w:val="1"/>
          <w:sz w:val="20"/>
        </w:rPr>
        <w:t xml:space="preserve"> </w:t>
      </w:r>
      <w:r w:rsidRPr="009B6727">
        <w:rPr>
          <w:rFonts w:ascii="Verdana" w:eastAsia="Verdana" w:hAnsi="Verdana" w:cs="Verdana"/>
          <w:b/>
          <w:spacing w:val="-1"/>
          <w:sz w:val="20"/>
        </w:rPr>
        <w:t>N</w:t>
      </w:r>
      <w:r w:rsidRPr="009B6727">
        <w:rPr>
          <w:rFonts w:ascii="Verdana" w:eastAsia="Verdana" w:hAnsi="Verdana" w:cs="Verdana"/>
          <w:b/>
          <w:spacing w:val="1"/>
          <w:sz w:val="20"/>
        </w:rPr>
        <w:t xml:space="preserve">ello </w:t>
      </w:r>
      <w:r w:rsidRPr="009B6727">
        <w:rPr>
          <w:rFonts w:ascii="Verdana" w:eastAsia="Verdana" w:hAnsi="Verdana" w:cs="Verdana"/>
          <w:b/>
          <w:w w:val="99"/>
          <w:sz w:val="20"/>
        </w:rPr>
        <w:t>R</w:t>
      </w:r>
      <w:r w:rsidRPr="009B6727">
        <w:rPr>
          <w:rFonts w:ascii="Verdana" w:eastAsia="Verdana" w:hAnsi="Verdana" w:cs="Verdana"/>
          <w:b/>
          <w:spacing w:val="1"/>
          <w:w w:val="99"/>
          <w:sz w:val="20"/>
        </w:rPr>
        <w:t>osselli</w:t>
      </w:r>
      <w:r w:rsidRPr="009B6727">
        <w:rPr>
          <w:rFonts w:ascii="Verdana" w:eastAsia="Verdana" w:hAnsi="Verdana" w:cs="Verdana"/>
          <w:b/>
          <w:w w:val="99"/>
          <w:sz w:val="20"/>
        </w:rPr>
        <w:t>” - Aprilia</w:t>
      </w:r>
    </w:p>
    <w:p w14:paraId="6F635C4C" w14:textId="77777777" w:rsidR="008038B0" w:rsidRPr="003A41BB" w:rsidRDefault="008038B0" w:rsidP="008038B0">
      <w:pPr>
        <w:spacing w:line="240" w:lineRule="exact"/>
        <w:ind w:right="-11"/>
        <w:jc w:val="center"/>
        <w:rPr>
          <w:rFonts w:ascii="Verdana" w:eastAsia="Verdana" w:hAnsi="Verdana" w:cs="Verdana"/>
          <w:bCs/>
          <w:sz w:val="16"/>
        </w:rPr>
      </w:pPr>
      <w:r>
        <w:rPr>
          <w:rFonts w:ascii="Verdana" w:eastAsia="Verdana" w:hAnsi="Verdana" w:cs="Verdana"/>
          <w:bCs/>
          <w:w w:val="99"/>
          <w:sz w:val="16"/>
        </w:rPr>
        <w:t xml:space="preserve">Codice meccanografico LTIS004008 – Codice fiscale </w:t>
      </w:r>
      <w:r w:rsidRPr="00911BEC">
        <w:rPr>
          <w:rFonts w:ascii="Verdana" w:eastAsia="Verdana" w:hAnsi="Verdana" w:cs="Verdana"/>
          <w:bCs/>
          <w:w w:val="99"/>
          <w:sz w:val="16"/>
        </w:rPr>
        <w:t>80007670591</w:t>
      </w:r>
    </w:p>
    <w:p w14:paraId="51D8BD9A" w14:textId="77777777" w:rsidR="008038B0" w:rsidRDefault="008038B0" w:rsidP="008038B0">
      <w:pPr>
        <w:spacing w:line="240" w:lineRule="exact"/>
        <w:ind w:right="198"/>
        <w:jc w:val="center"/>
        <w:rPr>
          <w:rFonts w:ascii="Verdana" w:eastAsia="Verdana" w:hAnsi="Verdana" w:cs="Verdana"/>
          <w:sz w:val="16"/>
        </w:rPr>
      </w:pPr>
    </w:p>
    <w:p w14:paraId="02EEAFAA" w14:textId="77777777" w:rsidR="008038B0" w:rsidRDefault="008038B0" w:rsidP="008038B0">
      <w:pPr>
        <w:tabs>
          <w:tab w:val="left" w:pos="1813"/>
        </w:tabs>
        <w:spacing w:line="240" w:lineRule="exact"/>
        <w:ind w:right="198"/>
        <w:rPr>
          <w:rFonts w:ascii="Verdana" w:eastAsia="Verdana" w:hAnsi="Verdana" w:cs="Verdana"/>
          <w:sz w:val="16"/>
        </w:rPr>
      </w:pPr>
      <w:r>
        <w:rPr>
          <w:rFonts w:ascii="Verdana" w:eastAsia="Verdana" w:hAnsi="Verdana" w:cs="Verdana"/>
          <w:sz w:val="16"/>
        </w:rPr>
        <w:tab/>
      </w:r>
    </w:p>
    <w:p w14:paraId="19D5C3C2" w14:textId="77777777" w:rsidR="008038B0" w:rsidRDefault="008038B0" w:rsidP="008038B0">
      <w:pPr>
        <w:tabs>
          <w:tab w:val="left" w:pos="1813"/>
        </w:tabs>
        <w:spacing w:line="240" w:lineRule="exact"/>
        <w:ind w:right="198"/>
        <w:rPr>
          <w:rFonts w:ascii="Verdana" w:eastAsia="Verdana" w:hAnsi="Verdana" w:cs="Verdana"/>
          <w:sz w:val="16"/>
        </w:rPr>
      </w:pPr>
    </w:p>
    <w:p w14:paraId="38C3A965" w14:textId="77777777" w:rsidR="008038B0" w:rsidRDefault="008038B0" w:rsidP="008038B0">
      <w:pPr>
        <w:tabs>
          <w:tab w:val="left" w:pos="1813"/>
        </w:tabs>
        <w:spacing w:line="240" w:lineRule="exact"/>
        <w:ind w:right="198"/>
        <w:rPr>
          <w:rFonts w:ascii="Verdana" w:eastAsia="Verdana" w:hAnsi="Verdana" w:cs="Verdana"/>
          <w:sz w:val="16"/>
        </w:rPr>
      </w:pPr>
    </w:p>
    <w:p w14:paraId="45464FD9" w14:textId="77777777" w:rsidR="008038B0" w:rsidRDefault="008038B0" w:rsidP="008038B0">
      <w:pPr>
        <w:tabs>
          <w:tab w:val="left" w:pos="1813"/>
        </w:tabs>
        <w:spacing w:line="240" w:lineRule="exact"/>
        <w:ind w:right="198"/>
        <w:rPr>
          <w:rFonts w:ascii="Verdana" w:eastAsia="Verdana" w:hAnsi="Verdana" w:cs="Verdana"/>
          <w:sz w:val="16"/>
        </w:rPr>
      </w:pPr>
    </w:p>
    <w:p w14:paraId="35720E9A" w14:textId="77777777" w:rsidR="008038B0" w:rsidRDefault="008038B0" w:rsidP="008038B0">
      <w:pPr>
        <w:tabs>
          <w:tab w:val="left" w:pos="1813"/>
        </w:tabs>
        <w:spacing w:line="240" w:lineRule="exact"/>
        <w:ind w:right="198"/>
        <w:rPr>
          <w:rFonts w:ascii="Verdana" w:eastAsia="Verdana" w:hAnsi="Verdana" w:cs="Verdana"/>
          <w:sz w:val="16"/>
        </w:rPr>
      </w:pPr>
    </w:p>
    <w:tbl>
      <w:tblPr>
        <w:tblW w:w="7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45"/>
      </w:tblGrid>
      <w:tr w:rsidR="00163835" w:rsidRPr="00163835" w14:paraId="5B9C33E2" w14:textId="77777777">
        <w:trPr>
          <w:trHeight w:val="3645"/>
          <w:jc w:val="center"/>
        </w:trPr>
        <w:tc>
          <w:tcPr>
            <w:tcW w:w="7645" w:type="dxa"/>
            <w:shd w:val="clear" w:color="auto" w:fill="auto"/>
            <w:vAlign w:val="center"/>
          </w:tcPr>
          <w:p w14:paraId="73A6EA75" w14:textId="77777777" w:rsidR="00163835" w:rsidRPr="00163835" w:rsidRDefault="00163835" w:rsidP="00163835">
            <w:pPr>
              <w:snapToGrid w:val="0"/>
              <w:jc w:val="center"/>
              <w:rPr>
                <w:rFonts w:ascii="Arial" w:hAnsi="Arial" w:cs="Arial"/>
                <w:b/>
                <w:bCs/>
                <w:kern w:val="1"/>
                <w:lang w:eastAsia="ar-SA"/>
              </w:rPr>
            </w:pPr>
          </w:p>
          <w:p w14:paraId="657D7367" w14:textId="77777777" w:rsidR="00163835" w:rsidRPr="00BE700F" w:rsidRDefault="00163835" w:rsidP="00163835">
            <w:pPr>
              <w:snapToGrid w:val="0"/>
              <w:jc w:val="center"/>
              <w:rPr>
                <w:rFonts w:ascii="Arial" w:hAnsi="Arial" w:cs="Arial"/>
                <w:b/>
                <w:bCs/>
                <w:kern w:val="1"/>
                <w:sz w:val="36"/>
                <w:szCs w:val="36"/>
                <w:lang w:eastAsia="ar-SA"/>
              </w:rPr>
            </w:pPr>
            <w:r w:rsidRPr="00BE700F">
              <w:rPr>
                <w:rFonts w:ascii="Arial" w:hAnsi="Arial" w:cs="Arial"/>
                <w:b/>
                <w:bCs/>
                <w:kern w:val="1"/>
                <w:sz w:val="36"/>
                <w:szCs w:val="36"/>
                <w:lang w:eastAsia="ar-SA"/>
              </w:rPr>
              <w:t>P.D.P.</w:t>
            </w:r>
          </w:p>
          <w:p w14:paraId="18C11BA6" w14:textId="77777777" w:rsidR="00163835" w:rsidRPr="00BE700F" w:rsidRDefault="00163835" w:rsidP="00163835">
            <w:pPr>
              <w:jc w:val="center"/>
              <w:rPr>
                <w:rFonts w:ascii="Arial" w:hAnsi="Arial" w:cs="Arial"/>
                <w:b/>
                <w:bCs/>
                <w:kern w:val="1"/>
                <w:sz w:val="36"/>
                <w:szCs w:val="36"/>
                <w:lang w:eastAsia="ar-SA"/>
              </w:rPr>
            </w:pPr>
            <w:r w:rsidRPr="00BE700F">
              <w:rPr>
                <w:rFonts w:ascii="Arial" w:hAnsi="Arial" w:cs="Arial"/>
                <w:b/>
                <w:bCs/>
                <w:kern w:val="1"/>
                <w:sz w:val="36"/>
                <w:szCs w:val="36"/>
                <w:lang w:eastAsia="ar-SA"/>
              </w:rPr>
              <w:t>PIANO DIDATTICO PERSONALIZZATO</w:t>
            </w:r>
          </w:p>
          <w:p w14:paraId="434E71FE" w14:textId="77777777" w:rsidR="003C728E" w:rsidRPr="007068B4" w:rsidRDefault="003C728E" w:rsidP="00163835">
            <w:pPr>
              <w:spacing w:after="200"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14:paraId="3377EA13" w14:textId="77777777" w:rsidR="00163835" w:rsidRPr="00BE700F" w:rsidRDefault="00695B17" w:rsidP="007B7DD2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32"/>
                <w:szCs w:val="32"/>
                <w:lang w:eastAsia="ar-SA"/>
              </w:rPr>
            </w:pPr>
            <w:r w:rsidRPr="00BE700F">
              <w:rPr>
                <w:rFonts w:ascii="Arial" w:eastAsia="Calibri" w:hAnsi="Arial" w:cs="Arial"/>
                <w:b/>
                <w:sz w:val="32"/>
                <w:szCs w:val="32"/>
                <w:lang w:eastAsia="ar-SA"/>
              </w:rPr>
              <w:t xml:space="preserve">Per </w:t>
            </w:r>
            <w:r w:rsidR="00D46A2F" w:rsidRPr="00BE700F">
              <w:rPr>
                <w:rFonts w:ascii="Arial" w:eastAsia="Calibri" w:hAnsi="Arial" w:cs="Arial"/>
                <w:b/>
                <w:sz w:val="32"/>
                <w:szCs w:val="32"/>
                <w:lang w:eastAsia="ar-SA"/>
              </w:rPr>
              <w:t>alunni</w:t>
            </w:r>
            <w:r w:rsidR="00163835" w:rsidRPr="00BE700F">
              <w:rPr>
                <w:rFonts w:ascii="Arial" w:eastAsia="Calibri" w:hAnsi="Arial" w:cs="Arial"/>
                <w:b/>
                <w:sz w:val="32"/>
                <w:szCs w:val="32"/>
                <w:lang w:eastAsia="ar-SA"/>
              </w:rPr>
              <w:t xml:space="preserve"> con D</w:t>
            </w:r>
            <w:r w:rsidR="00D46A2F" w:rsidRPr="00BE700F">
              <w:rPr>
                <w:rFonts w:ascii="Arial" w:eastAsia="Calibri" w:hAnsi="Arial" w:cs="Arial"/>
                <w:b/>
                <w:sz w:val="32"/>
                <w:szCs w:val="32"/>
                <w:lang w:eastAsia="ar-SA"/>
              </w:rPr>
              <w:t xml:space="preserve">SA - </w:t>
            </w:r>
            <w:r w:rsidR="003C728E" w:rsidRPr="00BE700F">
              <w:rPr>
                <w:rFonts w:ascii="Arial" w:eastAsia="Calibri" w:hAnsi="Arial" w:cs="Arial"/>
                <w:b/>
                <w:sz w:val="32"/>
                <w:szCs w:val="32"/>
                <w:lang w:eastAsia="ar-SA"/>
              </w:rPr>
              <w:t>Legge 170</w:t>
            </w:r>
            <w:r w:rsidR="003D3C03" w:rsidRPr="00BE700F">
              <w:rPr>
                <w:rFonts w:ascii="Arial" w:eastAsia="Calibri" w:hAnsi="Arial" w:cs="Arial"/>
                <w:b/>
                <w:sz w:val="32"/>
                <w:szCs w:val="32"/>
                <w:lang w:eastAsia="ar-SA"/>
              </w:rPr>
              <w:t>/2010</w:t>
            </w:r>
          </w:p>
          <w:p w14:paraId="1A5BBBB6" w14:textId="77777777" w:rsidR="00304C38" w:rsidRPr="007068B4" w:rsidRDefault="00304C38" w:rsidP="00304C38">
            <w:pPr>
              <w:spacing w:after="200" w:line="276" w:lineRule="auto"/>
              <w:ind w:left="360"/>
              <w:jc w:val="center"/>
              <w:rPr>
                <w:rFonts w:ascii="Arial" w:eastAsia="Calibri" w:hAnsi="Arial" w:cs="Arial"/>
                <w:b/>
                <w:sz w:val="28"/>
                <w:szCs w:val="28"/>
                <w:lang w:eastAsia="ar-SA"/>
              </w:rPr>
            </w:pPr>
          </w:p>
          <w:p w14:paraId="4C3D02AB" w14:textId="77777777" w:rsidR="00163835" w:rsidRPr="00163835" w:rsidRDefault="00163835" w:rsidP="0067128E">
            <w:pPr>
              <w:spacing w:after="200" w:line="276" w:lineRule="auto"/>
              <w:ind w:left="360"/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  <w:r w:rsidRPr="007068B4">
              <w:rPr>
                <w:rFonts w:ascii="Arial" w:eastAsia="Calibri" w:hAnsi="Arial" w:cs="Arial"/>
                <w:b/>
                <w:sz w:val="32"/>
                <w:szCs w:val="32"/>
                <w:lang w:eastAsia="ar-SA"/>
              </w:rPr>
              <w:t xml:space="preserve"> A.S.</w:t>
            </w:r>
            <w:r w:rsidRPr="007068B4">
              <w:rPr>
                <w:rFonts w:ascii="Arial" w:eastAsia="Calibri" w:hAnsi="Arial" w:cs="Arial"/>
                <w:b/>
                <w:sz w:val="28"/>
                <w:szCs w:val="28"/>
                <w:lang w:eastAsia="ar-SA"/>
              </w:rPr>
              <w:t xml:space="preserve"> _____</w:t>
            </w:r>
            <w:r w:rsidR="00621EAC">
              <w:rPr>
                <w:rFonts w:ascii="Arial" w:eastAsia="Calibri" w:hAnsi="Arial" w:cs="Arial"/>
                <w:b/>
                <w:sz w:val="28"/>
                <w:szCs w:val="28"/>
                <w:lang w:eastAsia="ar-SA"/>
              </w:rPr>
              <w:t>____</w:t>
            </w:r>
          </w:p>
        </w:tc>
      </w:tr>
    </w:tbl>
    <w:p w14:paraId="127F562C" w14:textId="77777777" w:rsidR="004423C9" w:rsidRDefault="004423C9" w:rsidP="000921EA">
      <w:pPr>
        <w:widowControl w:val="0"/>
        <w:suppressAutoHyphens w:val="0"/>
        <w:kinsoku w:val="0"/>
        <w:spacing w:before="288"/>
        <w:rPr>
          <w:rFonts w:ascii="Comic Sans MS" w:hAnsi="Comic Sans MS" w:cs="Arial"/>
          <w:b/>
          <w:sz w:val="28"/>
          <w:szCs w:val="28"/>
          <w:lang w:eastAsia="it-IT"/>
        </w:rPr>
      </w:pPr>
    </w:p>
    <w:p w14:paraId="3A198D22" w14:textId="77777777" w:rsidR="00621EAC" w:rsidRPr="005C748E" w:rsidRDefault="00621EAC" w:rsidP="00621EAC">
      <w:pPr>
        <w:widowControl w:val="0"/>
        <w:suppressAutoHyphens w:val="0"/>
        <w:kinsoku w:val="0"/>
        <w:spacing w:before="288" w:after="240"/>
        <w:rPr>
          <w:rFonts w:ascii="Arial" w:hAnsi="Arial" w:cs="Arial"/>
          <w:b/>
          <w:sz w:val="28"/>
          <w:szCs w:val="28"/>
          <w:lang w:eastAsia="it-IT"/>
        </w:rPr>
      </w:pPr>
      <w:r w:rsidRPr="005C748E">
        <w:rPr>
          <w:rFonts w:ascii="Arial" w:hAnsi="Arial" w:cs="Arial"/>
          <w:b/>
          <w:sz w:val="28"/>
          <w:szCs w:val="28"/>
          <w:lang w:eastAsia="it-IT"/>
        </w:rPr>
        <w:t>Alunno/a: Cognome</w:t>
      </w:r>
      <w:r w:rsidRPr="005C748E">
        <w:rPr>
          <w:rFonts w:ascii="Arial" w:hAnsi="Arial" w:cs="Arial"/>
          <w:b/>
          <w:sz w:val="28"/>
          <w:szCs w:val="28"/>
          <w:lang w:eastAsia="it-IT"/>
        </w:rPr>
        <w:tab/>
        <w:t>Nome</w:t>
      </w:r>
    </w:p>
    <w:p w14:paraId="01481F35" w14:textId="77777777" w:rsidR="00BE700F" w:rsidRPr="00A47D1D" w:rsidRDefault="00BE700F" w:rsidP="00BE700F">
      <w:pPr>
        <w:widowControl w:val="0"/>
        <w:suppressAutoHyphens w:val="0"/>
        <w:kinsoku w:val="0"/>
        <w:spacing w:line="480" w:lineRule="auto"/>
        <w:jc w:val="both"/>
        <w:rPr>
          <w:rFonts w:ascii="Arial" w:hAnsi="Arial" w:cs="Arial"/>
          <w:b/>
          <w:lang w:eastAsia="it-IT"/>
        </w:rPr>
      </w:pPr>
      <w:r w:rsidRPr="00A47D1D">
        <w:rPr>
          <w:rFonts w:ascii="Arial" w:hAnsi="Arial" w:cs="Arial"/>
          <w:b/>
          <w:lang w:eastAsia="it-IT"/>
        </w:rPr>
        <w:t>Classe:</w:t>
      </w:r>
      <w:r>
        <w:rPr>
          <w:rFonts w:ascii="Arial" w:hAnsi="Arial" w:cs="Arial"/>
          <w:b/>
          <w:lang w:eastAsia="it-IT"/>
        </w:rPr>
        <w:t xml:space="preserve"> __</w:t>
      </w:r>
      <w:r>
        <w:rPr>
          <w:rFonts w:ascii="Arial" w:hAnsi="Arial" w:cs="Arial"/>
          <w:b/>
          <w:lang w:eastAsia="it-IT"/>
        </w:rPr>
        <w:tab/>
      </w:r>
      <w:r w:rsidRPr="00A47D1D">
        <w:rPr>
          <w:rFonts w:ascii="Arial" w:hAnsi="Arial" w:cs="Arial"/>
          <w:b/>
          <w:lang w:eastAsia="it-IT"/>
        </w:rPr>
        <w:t xml:space="preserve">Sez. </w:t>
      </w:r>
      <w:r>
        <w:rPr>
          <w:rFonts w:ascii="Arial" w:hAnsi="Arial" w:cs="Arial"/>
          <w:b/>
          <w:lang w:eastAsia="it-IT"/>
        </w:rPr>
        <w:t>__</w:t>
      </w:r>
      <w:r>
        <w:rPr>
          <w:rFonts w:ascii="Arial" w:hAnsi="Arial" w:cs="Arial"/>
          <w:b/>
          <w:lang w:eastAsia="it-IT"/>
        </w:rPr>
        <w:tab/>
      </w:r>
      <w:proofErr w:type="spellStart"/>
      <w:r w:rsidRPr="00A47D1D">
        <w:rPr>
          <w:rFonts w:ascii="Arial" w:hAnsi="Arial" w:cs="Arial"/>
          <w:b/>
          <w:lang w:eastAsia="it-IT"/>
        </w:rPr>
        <w:t>Ind</w:t>
      </w:r>
      <w:proofErr w:type="spellEnd"/>
      <w:r w:rsidRPr="00A47D1D">
        <w:rPr>
          <w:rFonts w:ascii="Arial" w:hAnsi="Arial" w:cs="Arial"/>
          <w:b/>
          <w:lang w:eastAsia="it-IT"/>
        </w:rPr>
        <w:t xml:space="preserve">. </w:t>
      </w:r>
      <w:proofErr w:type="spellStart"/>
      <w:r>
        <w:rPr>
          <w:rFonts w:ascii="Arial" w:hAnsi="Arial" w:cs="Arial"/>
          <w:b/>
          <w:lang w:eastAsia="it-IT"/>
        </w:rPr>
        <w:t>Inf</w:t>
      </w:r>
      <w:proofErr w:type="spellEnd"/>
      <w:r>
        <w:rPr>
          <w:rFonts w:ascii="Arial" w:hAnsi="Arial" w:cs="Arial"/>
          <w:b/>
          <w:lang w:eastAsia="it-IT"/>
        </w:rPr>
        <w:t>._</w:t>
      </w:r>
      <w:r w:rsidRPr="00A47D1D">
        <w:rPr>
          <w:rFonts w:ascii="Arial" w:hAnsi="Arial" w:cs="Arial"/>
          <w:b/>
          <w:lang w:eastAsia="it-IT"/>
        </w:rPr>
        <w:t xml:space="preserve"> </w:t>
      </w:r>
    </w:p>
    <w:p w14:paraId="46E1DD2A" w14:textId="77777777" w:rsidR="000921EA" w:rsidRPr="007068B4" w:rsidRDefault="000921EA" w:rsidP="000921EA">
      <w:pPr>
        <w:widowControl w:val="0"/>
        <w:suppressAutoHyphens w:val="0"/>
        <w:kinsoku w:val="0"/>
        <w:spacing w:line="480" w:lineRule="auto"/>
        <w:jc w:val="both"/>
        <w:rPr>
          <w:rFonts w:ascii="Arial" w:hAnsi="Arial" w:cs="Arial"/>
          <w:lang w:eastAsia="it-IT"/>
        </w:rPr>
      </w:pPr>
      <w:r w:rsidRPr="007068B4">
        <w:rPr>
          <w:rFonts w:ascii="Arial" w:hAnsi="Arial" w:cs="Arial"/>
          <w:b/>
          <w:lang w:eastAsia="it-IT"/>
        </w:rPr>
        <w:t>Coordinatore di classe</w:t>
      </w:r>
      <w:r w:rsidRPr="007068B4">
        <w:rPr>
          <w:rFonts w:ascii="Arial" w:hAnsi="Arial" w:cs="Arial"/>
          <w:lang w:eastAsia="it-IT"/>
        </w:rPr>
        <w:t>: __</w:t>
      </w:r>
      <w:r w:rsidR="00A03135" w:rsidRPr="007068B4">
        <w:rPr>
          <w:rFonts w:ascii="Arial" w:hAnsi="Arial" w:cs="Arial"/>
          <w:lang w:eastAsia="it-IT"/>
        </w:rPr>
        <w:t>_______________________</w:t>
      </w:r>
      <w:r w:rsidR="0014069C">
        <w:rPr>
          <w:rFonts w:ascii="Arial" w:hAnsi="Arial" w:cs="Arial"/>
          <w:lang w:eastAsia="it-IT"/>
        </w:rPr>
        <w:t>_</w:t>
      </w:r>
    </w:p>
    <w:p w14:paraId="61EE74D7" w14:textId="77777777" w:rsidR="00500BEC" w:rsidRPr="00234D7D" w:rsidRDefault="000921EA" w:rsidP="00193639">
      <w:pPr>
        <w:widowControl w:val="0"/>
        <w:suppressAutoHyphens w:val="0"/>
        <w:kinsoku w:val="0"/>
        <w:spacing w:line="480" w:lineRule="auto"/>
        <w:jc w:val="both"/>
        <w:rPr>
          <w:rFonts w:ascii="Arial" w:hAnsi="Arial" w:cs="Arial"/>
          <w:b/>
          <w:lang w:eastAsia="it-IT"/>
        </w:rPr>
      </w:pPr>
      <w:r w:rsidRPr="00234D7D">
        <w:rPr>
          <w:rFonts w:ascii="Arial" w:hAnsi="Arial" w:cs="Arial"/>
          <w:b/>
          <w:lang w:eastAsia="it-IT"/>
        </w:rPr>
        <w:t>Referente</w:t>
      </w:r>
      <w:r w:rsidR="004D6F23" w:rsidRPr="00234D7D">
        <w:rPr>
          <w:rFonts w:ascii="Arial" w:hAnsi="Arial" w:cs="Arial"/>
          <w:b/>
          <w:lang w:eastAsia="it-IT"/>
        </w:rPr>
        <w:t>/</w:t>
      </w:r>
      <w:proofErr w:type="gramStart"/>
      <w:r w:rsidR="004D6F23" w:rsidRPr="00234D7D">
        <w:rPr>
          <w:rFonts w:ascii="Arial" w:hAnsi="Arial" w:cs="Arial"/>
          <w:b/>
          <w:lang w:eastAsia="it-IT"/>
        </w:rPr>
        <w:t>i</w:t>
      </w:r>
      <w:r w:rsidR="009A51D5" w:rsidRPr="00234D7D">
        <w:rPr>
          <w:rFonts w:ascii="Arial" w:hAnsi="Arial" w:cs="Arial"/>
          <w:b/>
          <w:lang w:eastAsia="it-IT"/>
        </w:rPr>
        <w:t xml:space="preserve"> </w:t>
      </w:r>
      <w:r w:rsidRPr="00234D7D">
        <w:rPr>
          <w:rFonts w:ascii="Arial" w:hAnsi="Arial" w:cs="Arial"/>
          <w:b/>
          <w:lang w:eastAsia="it-IT"/>
        </w:rPr>
        <w:t xml:space="preserve"> DSA</w:t>
      </w:r>
      <w:proofErr w:type="gramEnd"/>
      <w:r w:rsidR="00E70C39" w:rsidRPr="00234D7D">
        <w:rPr>
          <w:rFonts w:ascii="Arial" w:hAnsi="Arial" w:cs="Arial"/>
          <w:b/>
          <w:lang w:eastAsia="it-IT"/>
        </w:rPr>
        <w:t>/BES</w:t>
      </w:r>
      <w:r w:rsidR="002F5176" w:rsidRPr="00234D7D">
        <w:rPr>
          <w:rFonts w:ascii="Arial" w:hAnsi="Arial" w:cs="Arial"/>
          <w:b/>
          <w:lang w:eastAsia="it-IT"/>
        </w:rPr>
        <w:t>_______________________</w:t>
      </w:r>
    </w:p>
    <w:p w14:paraId="14054695" w14:textId="77777777" w:rsidR="009A51D5" w:rsidRPr="007068B4" w:rsidRDefault="00E70C39" w:rsidP="00193639">
      <w:pPr>
        <w:widowControl w:val="0"/>
        <w:suppressAutoHyphens w:val="0"/>
        <w:kinsoku w:val="0"/>
        <w:spacing w:line="480" w:lineRule="auto"/>
        <w:jc w:val="both"/>
        <w:rPr>
          <w:rFonts w:ascii="Arial" w:hAnsi="Arial" w:cs="Arial"/>
          <w:lang w:eastAsia="it-IT"/>
        </w:rPr>
      </w:pPr>
      <w:r w:rsidRPr="00234D7D">
        <w:rPr>
          <w:rFonts w:ascii="Arial" w:hAnsi="Arial" w:cs="Arial"/>
          <w:b/>
          <w:lang w:eastAsia="it-IT"/>
        </w:rPr>
        <w:t xml:space="preserve">Coordinatore </w:t>
      </w:r>
      <w:r w:rsidR="009A51D5" w:rsidRPr="00234D7D">
        <w:rPr>
          <w:rFonts w:ascii="Arial" w:hAnsi="Arial" w:cs="Arial"/>
          <w:b/>
          <w:lang w:eastAsia="it-IT"/>
        </w:rPr>
        <w:t>GLI</w:t>
      </w:r>
      <w:r w:rsidR="00FD7164" w:rsidRPr="00234D7D">
        <w:rPr>
          <w:rFonts w:ascii="Arial" w:hAnsi="Arial" w:cs="Arial"/>
          <w:b/>
          <w:lang w:eastAsia="it-IT"/>
        </w:rPr>
        <w:t xml:space="preserve"> </w:t>
      </w:r>
      <w:r w:rsidR="002F5176" w:rsidRPr="00234D7D">
        <w:rPr>
          <w:rFonts w:ascii="Arial" w:hAnsi="Arial" w:cs="Arial"/>
          <w:b/>
          <w:lang w:eastAsia="it-IT"/>
        </w:rPr>
        <w:t>__________________</w:t>
      </w:r>
    </w:p>
    <w:p w14:paraId="297179E1" w14:textId="77777777" w:rsidR="003044F6" w:rsidRDefault="003044F6" w:rsidP="00D4632B">
      <w:pPr>
        <w:ind w:right="567"/>
        <w:jc w:val="both"/>
        <w:rPr>
          <w:rStyle w:val="CharacterStyle2"/>
          <w:rFonts w:ascii="Times New Roman" w:hAnsi="Times New Roman"/>
          <w:bCs/>
          <w:spacing w:val="-2"/>
          <w:w w:val="105"/>
          <w:sz w:val="22"/>
          <w:szCs w:val="22"/>
        </w:rPr>
      </w:pPr>
    </w:p>
    <w:p w14:paraId="015D659D" w14:textId="77777777" w:rsidR="003044F6" w:rsidRPr="00AA6361" w:rsidRDefault="003044F6" w:rsidP="00D4632B">
      <w:pPr>
        <w:ind w:right="567"/>
        <w:jc w:val="both"/>
        <w:rPr>
          <w:rFonts w:ascii="Arial" w:hAnsi="Arial" w:cs="Arial"/>
          <w:bCs/>
          <w:sz w:val="20"/>
          <w:szCs w:val="20"/>
        </w:rPr>
      </w:pPr>
      <w:r w:rsidRPr="00AA6361">
        <w:rPr>
          <w:rFonts w:ascii="Arial" w:hAnsi="Arial" w:cs="Arial"/>
          <w:bCs/>
          <w:sz w:val="20"/>
          <w:szCs w:val="20"/>
        </w:rPr>
        <w:t xml:space="preserve">La compilazione del PDP viene effettuata </w:t>
      </w:r>
      <w:r w:rsidRPr="00AA6361">
        <w:rPr>
          <w:rFonts w:ascii="Arial" w:hAnsi="Arial" w:cs="Arial"/>
          <w:b/>
          <w:bCs/>
          <w:sz w:val="20"/>
          <w:szCs w:val="20"/>
        </w:rPr>
        <w:t>dopo un periodo di osservazione dell’allievo</w:t>
      </w:r>
      <w:r w:rsidR="00893250" w:rsidRPr="00AA6361">
        <w:rPr>
          <w:rFonts w:ascii="Arial" w:hAnsi="Arial" w:cs="Arial"/>
          <w:b/>
          <w:bCs/>
          <w:sz w:val="20"/>
          <w:szCs w:val="20"/>
        </w:rPr>
        <w:t>.</w:t>
      </w:r>
      <w:r w:rsidR="005255CC" w:rsidRPr="00AA6361">
        <w:rPr>
          <w:rFonts w:ascii="Arial" w:hAnsi="Arial" w:cs="Arial"/>
          <w:bCs/>
          <w:sz w:val="20"/>
          <w:szCs w:val="20"/>
        </w:rPr>
        <w:t xml:space="preserve"> </w:t>
      </w:r>
      <w:r w:rsidR="00E65FCA" w:rsidRPr="00AA6361">
        <w:rPr>
          <w:rFonts w:ascii="Arial" w:hAnsi="Arial" w:cs="Arial"/>
          <w:bCs/>
          <w:sz w:val="20"/>
          <w:szCs w:val="20"/>
        </w:rPr>
        <w:t xml:space="preserve">Il PDP </w:t>
      </w:r>
      <w:r w:rsidR="006C1345" w:rsidRPr="00AA6361">
        <w:rPr>
          <w:rFonts w:ascii="Arial" w:hAnsi="Arial" w:cs="Arial"/>
          <w:bCs/>
          <w:sz w:val="20"/>
          <w:szCs w:val="20"/>
        </w:rPr>
        <w:t>viene deliberato</w:t>
      </w:r>
      <w:r w:rsidRPr="00AA6361">
        <w:rPr>
          <w:rFonts w:ascii="Arial" w:hAnsi="Arial" w:cs="Arial"/>
          <w:bCs/>
          <w:sz w:val="20"/>
          <w:szCs w:val="20"/>
        </w:rPr>
        <w:t xml:space="preserve"> </w:t>
      </w:r>
      <w:r w:rsidR="007A67CF" w:rsidRPr="00AA6361">
        <w:rPr>
          <w:rFonts w:ascii="Arial" w:hAnsi="Arial" w:cs="Arial"/>
          <w:bCs/>
          <w:sz w:val="20"/>
          <w:szCs w:val="20"/>
        </w:rPr>
        <w:t>dal</w:t>
      </w:r>
      <w:r w:rsidRPr="00AA6361">
        <w:rPr>
          <w:rFonts w:ascii="Arial" w:hAnsi="Arial" w:cs="Arial"/>
          <w:bCs/>
          <w:sz w:val="20"/>
          <w:szCs w:val="20"/>
        </w:rPr>
        <w:t xml:space="preserve"> Consiglio di classe</w:t>
      </w:r>
      <w:r w:rsidR="007A67CF" w:rsidRPr="00AA6361">
        <w:rPr>
          <w:rFonts w:ascii="Arial" w:hAnsi="Arial" w:cs="Arial"/>
          <w:bCs/>
          <w:sz w:val="20"/>
          <w:szCs w:val="20"/>
        </w:rPr>
        <w:t>, f</w:t>
      </w:r>
      <w:r w:rsidRPr="00AA6361">
        <w:rPr>
          <w:rFonts w:ascii="Arial" w:hAnsi="Arial" w:cs="Arial"/>
          <w:bCs/>
          <w:sz w:val="20"/>
          <w:szCs w:val="20"/>
        </w:rPr>
        <w:t>irmato dal Dirigente Scolastico, dai docenti e dalla famiglia</w:t>
      </w:r>
      <w:r w:rsidR="00E65FCA" w:rsidRPr="00AA6361">
        <w:rPr>
          <w:rFonts w:ascii="Arial" w:hAnsi="Arial" w:cs="Arial"/>
          <w:bCs/>
          <w:sz w:val="20"/>
          <w:szCs w:val="20"/>
        </w:rPr>
        <w:t xml:space="preserve"> (e dall’allievo qualora lo si </w:t>
      </w:r>
      <w:r w:rsidR="006C1345" w:rsidRPr="00AA6361">
        <w:rPr>
          <w:rFonts w:ascii="Arial" w:hAnsi="Arial" w:cs="Arial"/>
          <w:bCs/>
          <w:sz w:val="20"/>
          <w:szCs w:val="20"/>
        </w:rPr>
        <w:t>ritenga opportuno</w:t>
      </w:r>
      <w:r w:rsidR="00E65FCA" w:rsidRPr="00AA6361">
        <w:rPr>
          <w:rFonts w:ascii="Arial" w:hAnsi="Arial" w:cs="Arial"/>
          <w:bCs/>
          <w:sz w:val="20"/>
          <w:szCs w:val="20"/>
        </w:rPr>
        <w:t>).</w:t>
      </w:r>
    </w:p>
    <w:p w14:paraId="770FE656" w14:textId="77777777" w:rsidR="00FD7164" w:rsidRPr="00AA6361" w:rsidRDefault="00FD7164" w:rsidP="00FD7164">
      <w:pPr>
        <w:pStyle w:val="Testonotaapidipagina"/>
        <w:jc w:val="both"/>
        <w:rPr>
          <w:rFonts w:ascii="Arial" w:hAnsi="Arial" w:cs="Arial"/>
          <w:lang w:val="it-IT"/>
        </w:rPr>
      </w:pPr>
      <w:r w:rsidRPr="00AA6361">
        <w:rPr>
          <w:rFonts w:ascii="Arial" w:hAnsi="Arial" w:cs="Arial"/>
          <w:lang w:val="it-IT"/>
        </w:rPr>
        <w:t>Si precisa che la categorizzazione “</w:t>
      </w:r>
      <w:r w:rsidRPr="00AA6361">
        <w:rPr>
          <w:rFonts w:ascii="Arial" w:hAnsi="Arial" w:cs="Arial"/>
          <w:b/>
          <w:lang w:val="it-IT"/>
        </w:rPr>
        <w:t>BES</w:t>
      </w:r>
      <w:r w:rsidRPr="00AA6361">
        <w:rPr>
          <w:rFonts w:ascii="Arial" w:hAnsi="Arial" w:cs="Arial"/>
          <w:lang w:val="it-IT"/>
        </w:rPr>
        <w:t>” qui assunta si riferisce alle Disposizioni Ministeriali (</w:t>
      </w:r>
      <w:proofErr w:type="spellStart"/>
      <w:r w:rsidRPr="00AA6361">
        <w:rPr>
          <w:rFonts w:ascii="Arial" w:hAnsi="Arial" w:cs="Arial"/>
          <w:lang w:val="it-IT"/>
        </w:rPr>
        <w:t>Dir.Min</w:t>
      </w:r>
      <w:proofErr w:type="spellEnd"/>
      <w:r w:rsidRPr="00AA6361">
        <w:rPr>
          <w:rFonts w:ascii="Arial" w:hAnsi="Arial" w:cs="Arial"/>
          <w:lang w:val="it-IT"/>
        </w:rPr>
        <w:t xml:space="preserve">. 27/12/2013 e C.M. n. 8/2013) che identificano nei Bisogni Educativi Speciali le aree della </w:t>
      </w:r>
      <w:r w:rsidRPr="00AA6361">
        <w:rPr>
          <w:rFonts w:ascii="Arial" w:hAnsi="Arial" w:cs="Arial"/>
          <w:b/>
          <w:lang w:val="it-IT"/>
        </w:rPr>
        <w:t>Disabilità, dei Disturbi evolutivi specifici e dello Svantaggio socioculturale e linguistico</w:t>
      </w:r>
      <w:r w:rsidRPr="00AA6361">
        <w:rPr>
          <w:rFonts w:ascii="Arial" w:hAnsi="Arial" w:cs="Arial"/>
          <w:lang w:val="it-IT"/>
        </w:rPr>
        <w:t xml:space="preserve">. Mentre per gli allievi con Disabilità, la Legge 104/1992 prevede l’utilizzo del Piano Educativo Individualizzato (PEI), </w:t>
      </w:r>
      <w:r w:rsidRPr="00AA6361">
        <w:rPr>
          <w:rFonts w:ascii="Arial" w:hAnsi="Arial" w:cs="Arial"/>
          <w:b/>
          <w:lang w:val="it-IT"/>
        </w:rPr>
        <w:t xml:space="preserve">per le altre “categorie” di </w:t>
      </w:r>
      <w:r w:rsidR="006C1345" w:rsidRPr="00AA6361">
        <w:rPr>
          <w:rFonts w:ascii="Arial" w:hAnsi="Arial" w:cs="Arial"/>
          <w:b/>
          <w:lang w:val="it-IT"/>
        </w:rPr>
        <w:t>BES si</w:t>
      </w:r>
      <w:r w:rsidRPr="00AA6361">
        <w:rPr>
          <w:rFonts w:ascii="Arial" w:hAnsi="Arial" w:cs="Arial"/>
          <w:b/>
          <w:lang w:val="it-IT"/>
        </w:rPr>
        <w:t xml:space="preserve"> consiglia di elaborare un Piano Didattico Personalizzato (PDP), </w:t>
      </w:r>
      <w:r w:rsidRPr="00AA6361">
        <w:rPr>
          <w:rFonts w:ascii="Arial" w:hAnsi="Arial" w:cs="Arial"/>
          <w:lang w:val="it-IT"/>
        </w:rPr>
        <w:t xml:space="preserve">secondo le modalità indicate dalla Legge 170/2010 e successive Linee Guida del 2011. </w:t>
      </w:r>
    </w:p>
    <w:p w14:paraId="38047B30" w14:textId="77777777" w:rsidR="00535B78" w:rsidRPr="00053B0B" w:rsidRDefault="00FD7164" w:rsidP="00FD7164">
      <w:pPr>
        <w:ind w:right="567"/>
        <w:jc w:val="center"/>
        <w:rPr>
          <w:rFonts w:ascii="Arial" w:hAnsi="Arial" w:cs="Arial"/>
          <w:lang w:eastAsia="it-IT"/>
        </w:rPr>
      </w:pPr>
      <w:r>
        <w:rPr>
          <w:rFonts w:ascii="Verdana" w:hAnsi="Verdana" w:cs="Verdana"/>
          <w:b/>
          <w:sz w:val="36"/>
          <w:szCs w:val="36"/>
        </w:rPr>
        <w:br w:type="page"/>
      </w:r>
      <w:bookmarkStart w:id="0" w:name="_Toc367439673"/>
      <w:r w:rsidR="00535B78" w:rsidRPr="00053B0B">
        <w:rPr>
          <w:rFonts w:ascii="Arial" w:hAnsi="Arial" w:cs="Arial"/>
        </w:rPr>
        <w:lastRenderedPageBreak/>
        <w:t>Dati Anagrafici e Informazioni Essenziali di Presentazione dell’Allievo</w:t>
      </w:r>
      <w:bookmarkEnd w:id="0"/>
    </w:p>
    <w:p w14:paraId="1EF6AEE4" w14:textId="77777777" w:rsidR="003F5826" w:rsidRDefault="003F5826" w:rsidP="00406F39">
      <w:pPr>
        <w:widowControl w:val="0"/>
        <w:suppressAutoHyphens w:val="0"/>
        <w:kinsoku w:val="0"/>
        <w:spacing w:line="480" w:lineRule="auto"/>
        <w:ind w:left="284" w:right="284"/>
        <w:rPr>
          <w:rFonts w:ascii="Arial" w:hAnsi="Arial" w:cs="Arial"/>
          <w:b/>
          <w:bCs/>
          <w:color w:val="000000"/>
          <w:lang w:eastAsia="it-IT"/>
        </w:rPr>
      </w:pPr>
    </w:p>
    <w:p w14:paraId="78A01B1F" w14:textId="77777777" w:rsidR="00FD7164" w:rsidRPr="005438E1" w:rsidRDefault="00FD7164" w:rsidP="00FD7164">
      <w:pPr>
        <w:widowControl w:val="0"/>
        <w:suppressAutoHyphens w:val="0"/>
        <w:kinsoku w:val="0"/>
        <w:spacing w:line="480" w:lineRule="auto"/>
        <w:ind w:left="284" w:right="284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Cognome e N</w:t>
      </w:r>
      <w:r w:rsidRPr="005438E1">
        <w:rPr>
          <w:rFonts w:ascii="Arial" w:hAnsi="Arial" w:cs="Arial"/>
          <w:b/>
          <w:bCs/>
          <w:color w:val="000000"/>
        </w:rPr>
        <w:t>ome allievo</w:t>
      </w:r>
      <w:r w:rsidRPr="005438E1">
        <w:rPr>
          <w:rFonts w:ascii="Arial" w:hAnsi="Arial" w:cs="Arial"/>
          <w:bCs/>
          <w:color w:val="000000"/>
        </w:rPr>
        <w:t>:</w:t>
      </w:r>
      <w:r>
        <w:rPr>
          <w:rFonts w:ascii="Arial" w:hAnsi="Arial" w:cs="Arial"/>
          <w:bCs/>
          <w:color w:val="000000"/>
        </w:rPr>
        <w:t xml:space="preserve"> </w:t>
      </w:r>
    </w:p>
    <w:p w14:paraId="313D5A3E" w14:textId="77777777" w:rsidR="00FD7164" w:rsidRPr="005438E1" w:rsidRDefault="00FD7164" w:rsidP="00FD7164">
      <w:pPr>
        <w:widowControl w:val="0"/>
        <w:suppressAutoHyphens w:val="0"/>
        <w:kinsoku w:val="0"/>
        <w:spacing w:line="480" w:lineRule="auto"/>
        <w:ind w:left="284" w:right="284"/>
        <w:rPr>
          <w:rFonts w:ascii="Arial" w:hAnsi="Arial" w:cs="Arial"/>
          <w:bCs/>
          <w:color w:val="000000"/>
        </w:rPr>
      </w:pPr>
      <w:r w:rsidRPr="005438E1">
        <w:rPr>
          <w:rFonts w:ascii="Arial" w:hAnsi="Arial" w:cs="Arial"/>
          <w:b/>
          <w:bCs/>
          <w:color w:val="000000"/>
        </w:rPr>
        <w:t>Luogo di nascita: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 w:rsidRPr="005438E1">
        <w:rPr>
          <w:rFonts w:ascii="Arial" w:hAnsi="Arial" w:cs="Arial"/>
          <w:b/>
          <w:bCs/>
          <w:color w:val="000000"/>
        </w:rPr>
        <w:t>Data</w:t>
      </w:r>
      <w:r>
        <w:rPr>
          <w:rFonts w:ascii="Arial" w:hAnsi="Arial" w:cs="Arial"/>
          <w:b/>
          <w:bCs/>
          <w:color w:val="000000"/>
        </w:rPr>
        <w:t>:</w:t>
      </w:r>
    </w:p>
    <w:p w14:paraId="19BBB83E" w14:textId="77777777" w:rsidR="00FD7164" w:rsidRPr="005438E1" w:rsidRDefault="00FD7164" w:rsidP="00FD7164">
      <w:pPr>
        <w:widowControl w:val="0"/>
        <w:suppressAutoHyphens w:val="0"/>
        <w:kinsoku w:val="0"/>
        <w:spacing w:line="480" w:lineRule="auto"/>
        <w:ind w:left="284" w:right="284"/>
        <w:rPr>
          <w:rFonts w:ascii="Arial" w:hAnsi="Arial" w:cs="Arial"/>
          <w:bCs/>
          <w:color w:val="000000"/>
        </w:rPr>
      </w:pPr>
      <w:r w:rsidRPr="005438E1">
        <w:rPr>
          <w:rFonts w:ascii="Arial" w:hAnsi="Arial" w:cs="Arial"/>
          <w:b/>
          <w:bCs/>
          <w:color w:val="000000"/>
        </w:rPr>
        <w:t xml:space="preserve">Lingua </w:t>
      </w:r>
      <w:r w:rsidRPr="005438E1">
        <w:rPr>
          <w:rFonts w:ascii="Arial" w:hAnsi="Arial" w:cs="Arial"/>
          <w:b/>
          <w:bCs/>
        </w:rPr>
        <w:t>madre</w:t>
      </w:r>
      <w:r w:rsidRPr="005438E1">
        <w:rPr>
          <w:rFonts w:ascii="Arial" w:hAnsi="Arial" w:cs="Arial"/>
          <w:b/>
          <w:bCs/>
          <w:color w:val="000000"/>
        </w:rPr>
        <w:t>:</w:t>
      </w:r>
      <w:r w:rsidRPr="005438E1">
        <w:rPr>
          <w:rFonts w:ascii="Arial" w:hAnsi="Arial" w:cs="Arial"/>
          <w:bCs/>
          <w:color w:val="000000"/>
        </w:rPr>
        <w:t xml:space="preserve"> </w:t>
      </w:r>
    </w:p>
    <w:p w14:paraId="5197F372" w14:textId="77777777" w:rsidR="00FD7164" w:rsidRPr="005438E1" w:rsidRDefault="00FD7164" w:rsidP="00FD7164">
      <w:pPr>
        <w:widowControl w:val="0"/>
        <w:suppressAutoHyphens w:val="0"/>
        <w:kinsoku w:val="0"/>
        <w:spacing w:line="480" w:lineRule="auto"/>
        <w:ind w:left="284" w:right="284"/>
        <w:rPr>
          <w:rFonts w:ascii="Arial" w:hAnsi="Arial" w:cs="Arial"/>
          <w:bCs/>
          <w:color w:val="000000"/>
        </w:rPr>
      </w:pPr>
      <w:r w:rsidRPr="005438E1">
        <w:rPr>
          <w:rFonts w:ascii="Arial" w:hAnsi="Arial" w:cs="Arial"/>
          <w:b/>
          <w:bCs/>
          <w:color w:val="000000"/>
        </w:rPr>
        <w:t>Eventuale bilinguismo</w:t>
      </w:r>
      <w:r w:rsidRPr="005438E1">
        <w:rPr>
          <w:rFonts w:ascii="Arial" w:hAnsi="Arial" w:cs="Arial"/>
          <w:bCs/>
          <w:color w:val="000000"/>
        </w:rPr>
        <w:t xml:space="preserve">: </w:t>
      </w:r>
    </w:p>
    <w:p w14:paraId="4D633CD9" w14:textId="77777777" w:rsidR="00FD7164" w:rsidRPr="005438E1" w:rsidRDefault="00FD7164" w:rsidP="00FD7164">
      <w:pPr>
        <w:widowControl w:val="0"/>
        <w:numPr>
          <w:ilvl w:val="0"/>
          <w:numId w:val="23"/>
        </w:numPr>
        <w:suppressAutoHyphens w:val="0"/>
        <w:kinsoku w:val="0"/>
        <w:spacing w:before="120" w:line="360" w:lineRule="auto"/>
        <w:ind w:left="0" w:right="284" w:firstLine="0"/>
        <w:jc w:val="both"/>
        <w:rPr>
          <w:rFonts w:ascii="Arial" w:hAnsi="Arial" w:cs="Arial"/>
          <w:b/>
          <w:bCs/>
          <w:color w:val="000000"/>
          <w:u w:val="single"/>
        </w:rPr>
      </w:pPr>
      <w:r w:rsidRPr="005438E1">
        <w:rPr>
          <w:rFonts w:ascii="Arial" w:hAnsi="Arial" w:cs="Arial"/>
          <w:b/>
          <w:bCs/>
          <w:color w:val="000000"/>
          <w:u w:val="single"/>
        </w:rPr>
        <w:t>INDIVIDUAZIONE DELLA SITUAZIONE DI BISOGNO EDUCATIVO SPECIALE</w:t>
      </w:r>
    </w:p>
    <w:p w14:paraId="732221E7" w14:textId="77777777" w:rsidR="00FD7164" w:rsidRPr="005438E1" w:rsidRDefault="00FD7164" w:rsidP="00FD7164">
      <w:pPr>
        <w:widowControl w:val="0"/>
        <w:suppressAutoHyphens w:val="0"/>
        <w:kinsoku w:val="0"/>
        <w:spacing w:before="120" w:line="360" w:lineRule="auto"/>
        <w:ind w:left="284" w:right="284"/>
        <w:jc w:val="both"/>
        <w:rPr>
          <w:rFonts w:ascii="Arial" w:hAnsi="Arial" w:cs="Arial"/>
          <w:b/>
          <w:bCs/>
          <w:color w:val="000000"/>
          <w:u w:val="single"/>
        </w:rPr>
      </w:pPr>
      <w:r w:rsidRPr="005438E1">
        <w:rPr>
          <w:rFonts w:ascii="Arial" w:hAnsi="Arial" w:cs="Arial"/>
          <w:b/>
          <w:bCs/>
          <w:color w:val="000000"/>
          <w:u w:val="single"/>
        </w:rPr>
        <w:t>DA PARTE DI:</w:t>
      </w:r>
    </w:p>
    <w:p w14:paraId="7F7B8949" w14:textId="77777777" w:rsidR="00FD7164" w:rsidRPr="005438E1" w:rsidRDefault="00FD7164" w:rsidP="00FD7164">
      <w:pPr>
        <w:widowControl w:val="0"/>
        <w:numPr>
          <w:ilvl w:val="0"/>
          <w:numId w:val="22"/>
        </w:numPr>
        <w:suppressAutoHyphens w:val="0"/>
        <w:kinsoku w:val="0"/>
        <w:spacing w:before="120" w:line="360" w:lineRule="auto"/>
        <w:ind w:left="0" w:right="284" w:firstLine="284"/>
        <w:jc w:val="both"/>
        <w:rPr>
          <w:rFonts w:ascii="Arial" w:hAnsi="Arial" w:cs="Arial"/>
          <w:b/>
          <w:bCs/>
          <w:color w:val="000000"/>
        </w:rPr>
      </w:pPr>
      <w:r w:rsidRPr="005438E1">
        <w:rPr>
          <w:rFonts w:ascii="Arial" w:hAnsi="Arial" w:cs="Arial"/>
          <w:b/>
          <w:bCs/>
        </w:rPr>
        <w:t>SERVIZIO SANI</w:t>
      </w:r>
      <w:r>
        <w:rPr>
          <w:rFonts w:ascii="Arial" w:hAnsi="Arial" w:cs="Arial"/>
          <w:b/>
          <w:bCs/>
        </w:rPr>
        <w:t>TARIO</w:t>
      </w:r>
    </w:p>
    <w:p w14:paraId="414EA4CA" w14:textId="77777777" w:rsidR="00FD7164" w:rsidRDefault="00FD7164" w:rsidP="00FD7164">
      <w:pPr>
        <w:widowControl w:val="0"/>
        <w:suppressAutoHyphens w:val="0"/>
        <w:kinsoku w:val="0"/>
        <w:ind w:left="284" w:right="284"/>
        <w:rPr>
          <w:rFonts w:ascii="Arial" w:hAnsi="Arial" w:cs="Arial"/>
          <w:b/>
          <w:bCs/>
          <w:color w:val="000000"/>
          <w:w w:val="105"/>
        </w:rPr>
      </w:pPr>
      <w:r>
        <w:rPr>
          <w:rFonts w:ascii="Arial" w:hAnsi="Arial" w:cs="Arial"/>
          <w:b/>
          <w:bCs/>
          <w:color w:val="000000"/>
          <w:w w:val="105"/>
        </w:rPr>
        <w:t>Diagnosi:</w:t>
      </w:r>
    </w:p>
    <w:p w14:paraId="0114A930" w14:textId="77777777" w:rsidR="00FD7164" w:rsidRPr="006D77B8" w:rsidRDefault="00FD7164" w:rsidP="00FD7164">
      <w:pPr>
        <w:widowControl w:val="0"/>
        <w:numPr>
          <w:ilvl w:val="0"/>
          <w:numId w:val="24"/>
        </w:numPr>
        <w:suppressAutoHyphens w:val="0"/>
        <w:kinsoku w:val="0"/>
        <w:ind w:right="284"/>
        <w:jc w:val="both"/>
        <w:rPr>
          <w:rFonts w:ascii="Arial" w:hAnsi="Arial" w:cs="Arial"/>
          <w:bCs/>
          <w:color w:val="000000"/>
          <w:w w:val="105"/>
          <w:lang w:eastAsia="it-IT"/>
        </w:rPr>
      </w:pPr>
    </w:p>
    <w:p w14:paraId="10AB34B6" w14:textId="77777777" w:rsidR="00FD7164" w:rsidRDefault="00FD7164" w:rsidP="00FD7164">
      <w:pPr>
        <w:widowControl w:val="0"/>
        <w:numPr>
          <w:ilvl w:val="0"/>
          <w:numId w:val="24"/>
        </w:numPr>
        <w:suppressAutoHyphens w:val="0"/>
        <w:kinsoku w:val="0"/>
        <w:ind w:right="284"/>
        <w:jc w:val="both"/>
        <w:rPr>
          <w:rFonts w:ascii="Arial" w:hAnsi="Arial" w:cs="Arial"/>
          <w:bCs/>
          <w:color w:val="000000"/>
          <w:w w:val="105"/>
          <w:lang w:eastAsia="it-IT"/>
        </w:rPr>
      </w:pPr>
    </w:p>
    <w:p w14:paraId="1311EC48" w14:textId="77777777" w:rsidR="00FD7164" w:rsidRDefault="00FD7164" w:rsidP="00FD7164">
      <w:pPr>
        <w:widowControl w:val="0"/>
        <w:numPr>
          <w:ilvl w:val="0"/>
          <w:numId w:val="24"/>
        </w:numPr>
        <w:suppressAutoHyphens w:val="0"/>
        <w:kinsoku w:val="0"/>
        <w:ind w:right="284"/>
        <w:jc w:val="both"/>
        <w:rPr>
          <w:rFonts w:ascii="Arial" w:hAnsi="Arial" w:cs="Arial"/>
          <w:bCs/>
          <w:color w:val="000000"/>
          <w:w w:val="105"/>
          <w:lang w:eastAsia="it-IT"/>
        </w:rPr>
      </w:pPr>
    </w:p>
    <w:p w14:paraId="31A2540C" w14:textId="77777777" w:rsidR="00FD7164" w:rsidRPr="006D77B8" w:rsidRDefault="00FD7164" w:rsidP="00FD7164">
      <w:pPr>
        <w:widowControl w:val="0"/>
        <w:suppressAutoHyphens w:val="0"/>
        <w:kinsoku w:val="0"/>
        <w:ind w:right="284"/>
        <w:jc w:val="both"/>
        <w:rPr>
          <w:rFonts w:ascii="Arial" w:hAnsi="Arial" w:cs="Arial"/>
          <w:bCs/>
          <w:color w:val="000000"/>
          <w:w w:val="105"/>
          <w:lang w:eastAsia="it-IT"/>
        </w:rPr>
      </w:pPr>
    </w:p>
    <w:p w14:paraId="3B7F0FF0" w14:textId="77777777" w:rsidR="00FD7164" w:rsidRDefault="00FD7164" w:rsidP="00FD7164">
      <w:pPr>
        <w:widowControl w:val="0"/>
        <w:numPr>
          <w:ilvl w:val="0"/>
          <w:numId w:val="25"/>
        </w:numPr>
        <w:suppressAutoHyphens w:val="0"/>
        <w:kinsoku w:val="0"/>
        <w:spacing w:after="60"/>
        <w:ind w:right="284"/>
        <w:rPr>
          <w:rFonts w:ascii="Arial" w:hAnsi="Arial" w:cs="Arial"/>
          <w:b/>
          <w:bCs/>
          <w:color w:val="000000"/>
          <w:w w:val="105"/>
        </w:rPr>
      </w:pPr>
      <w:r w:rsidRPr="005438E1">
        <w:rPr>
          <w:rFonts w:ascii="Arial" w:hAnsi="Arial" w:cs="Arial"/>
          <w:b/>
          <w:bCs/>
          <w:color w:val="000000"/>
        </w:rPr>
        <w:t>Codice ICD10</w:t>
      </w:r>
      <w:r w:rsidRPr="005438E1">
        <w:rPr>
          <w:rFonts w:ascii="Arial" w:hAnsi="Arial" w:cs="Arial"/>
          <w:bCs/>
          <w:color w:val="000000"/>
        </w:rPr>
        <w:t>:</w:t>
      </w:r>
      <w:r>
        <w:rPr>
          <w:rFonts w:ascii="Arial" w:hAnsi="Arial" w:cs="Arial"/>
          <w:bCs/>
          <w:color w:val="000000"/>
        </w:rPr>
        <w:t xml:space="preserve"> </w:t>
      </w:r>
    </w:p>
    <w:p w14:paraId="14933588" w14:textId="77777777" w:rsidR="00FD7164" w:rsidRDefault="00FD7164" w:rsidP="00FD7164">
      <w:pPr>
        <w:widowControl w:val="0"/>
        <w:numPr>
          <w:ilvl w:val="0"/>
          <w:numId w:val="25"/>
        </w:numPr>
        <w:suppressAutoHyphens w:val="0"/>
        <w:kinsoku w:val="0"/>
        <w:spacing w:after="60"/>
        <w:ind w:right="284"/>
        <w:rPr>
          <w:rFonts w:ascii="Arial" w:eastAsia="Calibri" w:hAnsi="Arial" w:cs="Arial"/>
          <w:b/>
        </w:rPr>
      </w:pPr>
      <w:r w:rsidRPr="005438E1">
        <w:rPr>
          <w:rFonts w:ascii="Arial" w:hAnsi="Arial" w:cs="Arial"/>
          <w:b/>
          <w:bCs/>
          <w:color w:val="000000"/>
          <w:w w:val="105"/>
        </w:rPr>
        <w:t>Redatta da</w:t>
      </w:r>
      <w:r w:rsidRPr="005438E1">
        <w:rPr>
          <w:rFonts w:ascii="Arial" w:hAnsi="Arial" w:cs="Arial"/>
          <w:bCs/>
          <w:color w:val="000000"/>
          <w:w w:val="105"/>
        </w:rPr>
        <w:t xml:space="preserve">: </w:t>
      </w:r>
    </w:p>
    <w:p w14:paraId="6E795B33" w14:textId="77777777" w:rsidR="00FD7164" w:rsidRPr="00273A12" w:rsidRDefault="00FD7164" w:rsidP="00FD7164">
      <w:pPr>
        <w:widowControl w:val="0"/>
        <w:numPr>
          <w:ilvl w:val="0"/>
          <w:numId w:val="25"/>
        </w:numPr>
        <w:suppressAutoHyphens w:val="0"/>
        <w:kinsoku w:val="0"/>
        <w:spacing w:after="60"/>
        <w:ind w:right="284"/>
        <w:rPr>
          <w:rFonts w:ascii="Arial" w:hAnsi="Arial" w:cs="Arial"/>
          <w:b/>
          <w:bCs/>
          <w:color w:val="000000"/>
          <w:w w:val="105"/>
          <w:lang w:eastAsia="it-IT"/>
        </w:rPr>
      </w:pPr>
      <w:r w:rsidRPr="00273A12">
        <w:rPr>
          <w:rFonts w:ascii="Arial" w:eastAsia="Calibri" w:hAnsi="Arial" w:cs="Arial"/>
          <w:b/>
        </w:rPr>
        <w:t>in data</w:t>
      </w:r>
      <w:r>
        <w:rPr>
          <w:rFonts w:ascii="Arial" w:eastAsia="Calibri" w:hAnsi="Arial" w:cs="Arial"/>
        </w:rPr>
        <w:t>:</w:t>
      </w:r>
    </w:p>
    <w:p w14:paraId="40ACA797" w14:textId="77777777" w:rsidR="00FD7164" w:rsidRPr="005438E1" w:rsidRDefault="00FD7164" w:rsidP="00FD7164">
      <w:pPr>
        <w:widowControl w:val="0"/>
        <w:numPr>
          <w:ilvl w:val="0"/>
          <w:numId w:val="25"/>
        </w:numPr>
        <w:suppressAutoHyphens w:val="0"/>
        <w:kinsoku w:val="0"/>
        <w:spacing w:after="60"/>
        <w:ind w:right="284"/>
        <w:rPr>
          <w:rFonts w:ascii="Arial" w:hAnsi="Arial" w:cs="Arial"/>
          <w:color w:val="000000"/>
          <w:spacing w:val="-4"/>
        </w:rPr>
      </w:pPr>
      <w:r w:rsidRPr="005438E1">
        <w:rPr>
          <w:rFonts w:ascii="Arial" w:hAnsi="Arial" w:cs="Arial"/>
          <w:b/>
          <w:color w:val="000000"/>
          <w:spacing w:val="-4"/>
        </w:rPr>
        <w:t>Aggiornamenti diagnostici</w:t>
      </w:r>
      <w:r>
        <w:rPr>
          <w:rFonts w:ascii="Arial" w:hAnsi="Arial" w:cs="Arial"/>
          <w:color w:val="000000"/>
          <w:spacing w:val="-4"/>
        </w:rPr>
        <w:t xml:space="preserve">: </w:t>
      </w:r>
    </w:p>
    <w:p w14:paraId="3AA633A2" w14:textId="77777777" w:rsidR="00FD7164" w:rsidRPr="005438E1" w:rsidRDefault="00FD7164" w:rsidP="00FD7164">
      <w:pPr>
        <w:widowControl w:val="0"/>
        <w:numPr>
          <w:ilvl w:val="0"/>
          <w:numId w:val="25"/>
        </w:numPr>
        <w:suppressAutoHyphens w:val="0"/>
        <w:kinsoku w:val="0"/>
        <w:spacing w:after="60"/>
        <w:ind w:right="284"/>
        <w:rPr>
          <w:rFonts w:ascii="Arial" w:hAnsi="Arial" w:cs="Arial"/>
          <w:color w:val="000000"/>
          <w:spacing w:val="-4"/>
        </w:rPr>
      </w:pPr>
      <w:r w:rsidRPr="005438E1">
        <w:rPr>
          <w:rFonts w:ascii="Arial" w:hAnsi="Arial" w:cs="Arial"/>
          <w:b/>
          <w:color w:val="000000"/>
          <w:spacing w:val="-4"/>
        </w:rPr>
        <w:t>Altre relazioni cliniche</w:t>
      </w:r>
      <w:r>
        <w:rPr>
          <w:rFonts w:ascii="Arial" w:hAnsi="Arial" w:cs="Arial"/>
          <w:color w:val="000000"/>
          <w:spacing w:val="-4"/>
        </w:rPr>
        <w:t xml:space="preserve">: </w:t>
      </w:r>
    </w:p>
    <w:p w14:paraId="15179749" w14:textId="77777777" w:rsidR="00FD7164" w:rsidRDefault="00FD7164" w:rsidP="00FD7164">
      <w:pPr>
        <w:widowControl w:val="0"/>
        <w:numPr>
          <w:ilvl w:val="0"/>
          <w:numId w:val="25"/>
        </w:numPr>
        <w:suppressAutoHyphens w:val="0"/>
        <w:kinsoku w:val="0"/>
        <w:spacing w:after="60"/>
        <w:ind w:right="284"/>
        <w:rPr>
          <w:rFonts w:ascii="Arial" w:hAnsi="Arial" w:cs="Arial"/>
          <w:color w:val="000000"/>
          <w:spacing w:val="-4"/>
          <w:lang w:eastAsia="it-IT"/>
        </w:rPr>
      </w:pPr>
      <w:r w:rsidRPr="005438E1">
        <w:rPr>
          <w:rFonts w:ascii="Arial" w:hAnsi="Arial" w:cs="Arial"/>
          <w:b/>
          <w:color w:val="000000"/>
          <w:spacing w:val="-4"/>
        </w:rPr>
        <w:t>Interventi riabilitativi:</w:t>
      </w:r>
      <w:r>
        <w:rPr>
          <w:rFonts w:ascii="Arial" w:hAnsi="Arial" w:cs="Arial"/>
          <w:color w:val="000000"/>
          <w:spacing w:val="-4"/>
        </w:rPr>
        <w:t xml:space="preserve"> </w:t>
      </w:r>
    </w:p>
    <w:p w14:paraId="45137F4C" w14:textId="77777777" w:rsidR="00FD7164" w:rsidRDefault="00FD7164" w:rsidP="00FD7164">
      <w:pPr>
        <w:widowControl w:val="0"/>
        <w:numPr>
          <w:ilvl w:val="0"/>
          <w:numId w:val="25"/>
        </w:numPr>
        <w:suppressAutoHyphens w:val="0"/>
        <w:kinsoku w:val="0"/>
        <w:spacing w:after="60"/>
        <w:ind w:right="284"/>
        <w:rPr>
          <w:rFonts w:ascii="Arial" w:hAnsi="Arial" w:cs="Arial"/>
          <w:color w:val="000000"/>
          <w:spacing w:val="-4"/>
          <w:lang w:eastAsia="it-IT"/>
        </w:rPr>
      </w:pPr>
      <w:r>
        <w:rPr>
          <w:rFonts w:ascii="Arial" w:hAnsi="Arial" w:cs="Arial"/>
          <w:b/>
          <w:color w:val="000000"/>
          <w:spacing w:val="-4"/>
        </w:rPr>
        <w:t>Altro:</w:t>
      </w:r>
      <w:r>
        <w:rPr>
          <w:rFonts w:ascii="Arial" w:hAnsi="Arial" w:cs="Arial"/>
          <w:color w:val="000000"/>
          <w:spacing w:val="-4"/>
          <w:lang w:eastAsia="it-IT"/>
        </w:rPr>
        <w:t xml:space="preserve"> </w:t>
      </w:r>
    </w:p>
    <w:p w14:paraId="18074DCB" w14:textId="77777777" w:rsidR="00FD7164" w:rsidRDefault="00FD7164" w:rsidP="00FD7164">
      <w:pPr>
        <w:widowControl w:val="0"/>
        <w:suppressAutoHyphens w:val="0"/>
        <w:kinsoku w:val="0"/>
        <w:spacing w:after="60"/>
        <w:ind w:left="284" w:right="284"/>
        <w:rPr>
          <w:rFonts w:ascii="Arial" w:hAnsi="Arial" w:cs="Arial"/>
          <w:color w:val="000000"/>
          <w:spacing w:val="-4"/>
          <w:lang w:eastAsia="it-IT"/>
        </w:rPr>
      </w:pPr>
    </w:p>
    <w:p w14:paraId="6B402DA6" w14:textId="77777777" w:rsidR="00FD7164" w:rsidRDefault="00FD7164" w:rsidP="00FD7164">
      <w:pPr>
        <w:numPr>
          <w:ilvl w:val="0"/>
          <w:numId w:val="21"/>
        </w:numPr>
        <w:spacing w:before="120" w:after="120" w:line="276" w:lineRule="auto"/>
        <w:ind w:left="0" w:right="567" w:firstLine="0"/>
        <w:jc w:val="both"/>
        <w:rPr>
          <w:rFonts w:ascii="Arial" w:hAnsi="Arial" w:cs="Arial"/>
          <w:b/>
        </w:rPr>
      </w:pPr>
      <w:r w:rsidRPr="005438E1">
        <w:rPr>
          <w:rFonts w:ascii="Arial" w:hAnsi="Arial" w:cs="Arial"/>
          <w:b/>
        </w:rPr>
        <w:t xml:space="preserve">ALTRO SERVIZIO  </w:t>
      </w:r>
    </w:p>
    <w:p w14:paraId="18242F65" w14:textId="77777777" w:rsidR="00FD7164" w:rsidRPr="00CE2313" w:rsidRDefault="00FD7164" w:rsidP="00FD7164">
      <w:pPr>
        <w:numPr>
          <w:ilvl w:val="0"/>
          <w:numId w:val="26"/>
        </w:numPr>
        <w:spacing w:before="120" w:after="120" w:line="276" w:lineRule="auto"/>
        <w:ind w:right="567"/>
        <w:jc w:val="both"/>
        <w:rPr>
          <w:rFonts w:ascii="Arial" w:hAnsi="Arial" w:cs="Arial"/>
          <w:b/>
        </w:rPr>
      </w:pPr>
      <w:r w:rsidRPr="005438E1">
        <w:rPr>
          <w:rFonts w:ascii="Arial" w:hAnsi="Arial" w:cs="Arial"/>
          <w:b/>
        </w:rPr>
        <w:t>Docume</w:t>
      </w:r>
      <w:r>
        <w:rPr>
          <w:rFonts w:ascii="Arial" w:hAnsi="Arial" w:cs="Arial"/>
          <w:b/>
        </w:rPr>
        <w:t>ntazione presentata alla scuola</w:t>
      </w:r>
      <w:r>
        <w:rPr>
          <w:rFonts w:ascii="Arial" w:hAnsi="Arial" w:cs="Arial"/>
          <w:color w:val="000000"/>
          <w:spacing w:val="-4"/>
          <w:lang w:eastAsia="it-IT"/>
        </w:rPr>
        <w:t>:</w:t>
      </w:r>
      <w:r w:rsidR="00AD2904">
        <w:rPr>
          <w:rFonts w:ascii="Arial" w:hAnsi="Arial" w:cs="Arial"/>
          <w:color w:val="000000"/>
          <w:spacing w:val="-4"/>
          <w:lang w:eastAsia="it-IT"/>
        </w:rPr>
        <w:t xml:space="preserve"> ___________________________</w:t>
      </w:r>
    </w:p>
    <w:p w14:paraId="3F3AF35C" w14:textId="77777777" w:rsidR="00AD2904" w:rsidRDefault="00AD2904" w:rsidP="00FD7164">
      <w:pPr>
        <w:ind w:right="567" w:firstLine="708"/>
        <w:jc w:val="both"/>
        <w:rPr>
          <w:rFonts w:ascii="Arial" w:hAnsi="Arial"/>
          <w:bCs/>
          <w:sz w:val="22"/>
          <w:szCs w:val="22"/>
        </w:rPr>
      </w:pPr>
    </w:p>
    <w:p w14:paraId="5396D6B4" w14:textId="77777777" w:rsidR="00FD7164" w:rsidRDefault="00FD7164" w:rsidP="00FD7164">
      <w:pPr>
        <w:ind w:right="567" w:firstLine="708"/>
        <w:jc w:val="both"/>
        <w:rPr>
          <w:rFonts w:ascii="Arial" w:hAnsi="Arial"/>
          <w:bCs/>
          <w:sz w:val="22"/>
          <w:szCs w:val="22"/>
        </w:rPr>
      </w:pPr>
      <w:r w:rsidRPr="005438E1">
        <w:rPr>
          <w:rFonts w:ascii="Arial" w:hAnsi="Arial"/>
          <w:bCs/>
          <w:sz w:val="22"/>
          <w:szCs w:val="22"/>
        </w:rPr>
        <w:t xml:space="preserve">La compilazione del </w:t>
      </w:r>
      <w:r>
        <w:rPr>
          <w:rFonts w:ascii="Arial" w:hAnsi="Arial"/>
          <w:bCs/>
          <w:sz w:val="22"/>
          <w:szCs w:val="22"/>
        </w:rPr>
        <w:t>presente PDP è stata effettuata</w:t>
      </w:r>
      <w:r w:rsidRPr="005438E1">
        <w:rPr>
          <w:rFonts w:ascii="Arial" w:hAnsi="Arial"/>
          <w:bCs/>
          <w:sz w:val="22"/>
          <w:szCs w:val="22"/>
        </w:rPr>
        <w:t xml:space="preserve"> dopo un periodo di osservazione dell’allievo, entro</w:t>
      </w:r>
      <w:r>
        <w:rPr>
          <w:rFonts w:ascii="Arial" w:hAnsi="Arial"/>
          <w:bCs/>
          <w:sz w:val="22"/>
          <w:szCs w:val="22"/>
        </w:rPr>
        <w:t xml:space="preserve"> il primo trimestre</w:t>
      </w:r>
      <w:r w:rsidRPr="005438E1">
        <w:rPr>
          <w:rFonts w:ascii="Arial" w:hAnsi="Arial"/>
          <w:bCs/>
          <w:sz w:val="22"/>
          <w:szCs w:val="22"/>
        </w:rPr>
        <w:t xml:space="preserve">. </w:t>
      </w:r>
    </w:p>
    <w:p w14:paraId="5CB79FC4" w14:textId="77777777" w:rsidR="00FD7164" w:rsidRDefault="00FD7164" w:rsidP="00FD7164">
      <w:pPr>
        <w:ind w:right="567"/>
        <w:jc w:val="both"/>
        <w:rPr>
          <w:rFonts w:ascii="Arial" w:hAnsi="Arial"/>
          <w:bCs/>
          <w:sz w:val="22"/>
          <w:szCs w:val="22"/>
        </w:rPr>
      </w:pPr>
      <w:r w:rsidRPr="005438E1">
        <w:rPr>
          <w:rFonts w:ascii="Arial" w:hAnsi="Arial"/>
          <w:bCs/>
          <w:sz w:val="22"/>
          <w:szCs w:val="22"/>
        </w:rPr>
        <w:t xml:space="preserve">Il PDP </w:t>
      </w:r>
      <w:r>
        <w:rPr>
          <w:rFonts w:ascii="Arial" w:hAnsi="Arial"/>
          <w:bCs/>
          <w:sz w:val="22"/>
          <w:szCs w:val="22"/>
        </w:rPr>
        <w:t xml:space="preserve">è stato </w:t>
      </w:r>
      <w:r w:rsidRPr="005438E1">
        <w:rPr>
          <w:rFonts w:ascii="Arial" w:hAnsi="Arial"/>
          <w:bCs/>
          <w:sz w:val="22"/>
          <w:szCs w:val="22"/>
        </w:rPr>
        <w:t>deliberato dal Consiglio di classe, firmato dal Dirigente Scolastico, dai docenti e dalla famiglia</w:t>
      </w:r>
      <w:r>
        <w:rPr>
          <w:rFonts w:ascii="Arial" w:hAnsi="Arial"/>
          <w:bCs/>
          <w:sz w:val="22"/>
          <w:szCs w:val="22"/>
        </w:rPr>
        <w:t>; il consiglio di classe ha ritenuto opportuno condividere le scelte effettuate anche con l’allievo.</w:t>
      </w:r>
    </w:p>
    <w:p w14:paraId="0B78FD05" w14:textId="77777777" w:rsidR="00AD2904" w:rsidRDefault="00AD2904" w:rsidP="00FD7164">
      <w:pPr>
        <w:ind w:right="567"/>
        <w:jc w:val="both"/>
        <w:rPr>
          <w:rFonts w:ascii="Arial" w:hAnsi="Arial"/>
          <w:bCs/>
          <w:sz w:val="22"/>
          <w:szCs w:val="22"/>
        </w:rPr>
      </w:pPr>
    </w:p>
    <w:p w14:paraId="3B8F61FD" w14:textId="77777777" w:rsidR="00FD7164" w:rsidRPr="0003211C" w:rsidRDefault="00FD7164" w:rsidP="00FD7164">
      <w:pPr>
        <w:ind w:right="567"/>
        <w:jc w:val="both"/>
        <w:rPr>
          <w:rFonts w:ascii="Arial" w:hAnsi="Arial"/>
          <w:bCs/>
          <w:sz w:val="12"/>
          <w:szCs w:val="12"/>
        </w:rPr>
      </w:pPr>
    </w:p>
    <w:p w14:paraId="06AEF118" w14:textId="77777777" w:rsidR="00FD7164" w:rsidRDefault="00FD7164" w:rsidP="00FD7164">
      <w:pPr>
        <w:widowControl w:val="0"/>
        <w:numPr>
          <w:ilvl w:val="0"/>
          <w:numId w:val="23"/>
        </w:numPr>
        <w:suppressAutoHyphens w:val="0"/>
        <w:kinsoku w:val="0"/>
        <w:spacing w:line="360" w:lineRule="auto"/>
        <w:ind w:left="0" w:right="284" w:firstLine="0"/>
        <w:rPr>
          <w:rFonts w:ascii="Arial" w:hAnsi="Arial" w:cs="Arial"/>
          <w:bCs/>
          <w:color w:val="000000"/>
          <w:sz w:val="20"/>
          <w:szCs w:val="20"/>
        </w:rPr>
      </w:pPr>
      <w:r w:rsidRPr="005438E1">
        <w:rPr>
          <w:rFonts w:ascii="Arial" w:hAnsi="Arial" w:cs="Arial"/>
          <w:b/>
          <w:bCs/>
          <w:color w:val="000000"/>
          <w:u w:val="single"/>
        </w:rPr>
        <w:t>INFORMAZIONI GENERALI FORNITE DALLA FAMIGLIA / ENTI AFFIDATARI</w:t>
      </w:r>
      <w:r w:rsidRPr="005438E1">
        <w:rPr>
          <w:rFonts w:ascii="Arial" w:hAnsi="Arial" w:cs="Arial"/>
          <w:bCs/>
          <w:color w:val="000000"/>
          <w:u w:val="single"/>
        </w:rPr>
        <w:t xml:space="preserve"> </w:t>
      </w:r>
      <w:r w:rsidRPr="00CE2313">
        <w:rPr>
          <w:rFonts w:ascii="Arial" w:hAnsi="Arial" w:cs="Arial"/>
          <w:bCs/>
          <w:color w:val="000000"/>
          <w:sz w:val="20"/>
          <w:szCs w:val="20"/>
        </w:rPr>
        <w:t xml:space="preserve">(ad esempio </w:t>
      </w:r>
      <w:r w:rsidRPr="00CE2313">
        <w:rPr>
          <w:rFonts w:ascii="Arial" w:hAnsi="Arial" w:cs="Arial"/>
          <w:color w:val="000000"/>
          <w:spacing w:val="-4"/>
          <w:sz w:val="20"/>
          <w:szCs w:val="20"/>
        </w:rPr>
        <w:t>percorso scolastico pregresso, ripetenze</w:t>
      </w:r>
      <w:r>
        <w:rPr>
          <w:rFonts w:ascii="Arial" w:hAnsi="Arial" w:cs="Arial"/>
          <w:color w:val="000000"/>
          <w:spacing w:val="-4"/>
          <w:sz w:val="20"/>
          <w:szCs w:val="20"/>
        </w:rPr>
        <w:t>)</w:t>
      </w:r>
    </w:p>
    <w:p w14:paraId="0063D275" w14:textId="77777777" w:rsidR="00F607A2" w:rsidRDefault="00F607A2" w:rsidP="006C1345">
      <w:pPr>
        <w:ind w:right="567"/>
        <w:jc w:val="both"/>
        <w:rPr>
          <w:rFonts w:ascii="Arial" w:hAnsi="Arial"/>
          <w:bCs/>
          <w:sz w:val="22"/>
          <w:szCs w:val="22"/>
        </w:rPr>
      </w:pPr>
    </w:p>
    <w:p w14:paraId="108D707A" w14:textId="77777777" w:rsidR="006C1345" w:rsidRDefault="006C1345" w:rsidP="006C1345">
      <w:pPr>
        <w:ind w:right="567"/>
        <w:jc w:val="both"/>
        <w:rPr>
          <w:rFonts w:ascii="Arial" w:hAnsi="Arial"/>
          <w:bCs/>
          <w:sz w:val="22"/>
          <w:szCs w:val="22"/>
        </w:rPr>
      </w:pPr>
    </w:p>
    <w:p w14:paraId="1D20C4FA" w14:textId="77777777" w:rsidR="00621EAC" w:rsidRDefault="00621EAC" w:rsidP="006C1345">
      <w:pPr>
        <w:ind w:right="567"/>
        <w:jc w:val="both"/>
        <w:rPr>
          <w:rFonts w:ascii="Arial" w:hAnsi="Arial"/>
          <w:bCs/>
          <w:sz w:val="22"/>
          <w:szCs w:val="22"/>
        </w:rPr>
      </w:pPr>
    </w:p>
    <w:p w14:paraId="0D3165B3" w14:textId="77777777" w:rsidR="006C1345" w:rsidRDefault="006C1345" w:rsidP="006C1345">
      <w:pPr>
        <w:ind w:right="567"/>
        <w:jc w:val="both"/>
        <w:rPr>
          <w:rFonts w:ascii="Arial" w:hAnsi="Arial"/>
          <w:bCs/>
          <w:sz w:val="22"/>
          <w:szCs w:val="22"/>
        </w:rPr>
      </w:pPr>
    </w:p>
    <w:p w14:paraId="3B173688" w14:textId="77777777" w:rsidR="006C1345" w:rsidRDefault="006C1345">
      <w:pPr>
        <w:suppressAutoHyphens w:val="0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br w:type="page"/>
      </w:r>
    </w:p>
    <w:p w14:paraId="0493C338" w14:textId="77777777" w:rsidR="005B52FD" w:rsidRPr="00106136" w:rsidRDefault="005B52FD" w:rsidP="00535B78">
      <w:pPr>
        <w:pStyle w:val="Titolo2"/>
        <w:rPr>
          <w:rFonts w:ascii="Arial" w:hAnsi="Arial" w:cs="Arial"/>
          <w:color w:val="548DD4"/>
        </w:rPr>
      </w:pPr>
      <w:bookmarkStart w:id="1" w:name="_Toc367439675"/>
      <w:r w:rsidRPr="00106136">
        <w:rPr>
          <w:rFonts w:ascii="Arial" w:hAnsi="Arial" w:cs="Arial"/>
          <w:color w:val="548DD4"/>
        </w:rPr>
        <w:lastRenderedPageBreak/>
        <w:t>Descrizione delle abilità e dei comportamenti</w:t>
      </w:r>
      <w:bookmarkEnd w:id="1"/>
    </w:p>
    <w:p w14:paraId="33B4FD95" w14:textId="77777777" w:rsidR="00B406A8" w:rsidRPr="005B52FD" w:rsidRDefault="00B406A8" w:rsidP="00173BED">
      <w:pPr>
        <w:widowControl w:val="0"/>
        <w:suppressAutoHyphens w:val="0"/>
        <w:kinsoku w:val="0"/>
        <w:rPr>
          <w:rFonts w:ascii="Arial" w:hAnsi="Arial" w:cs="Arial"/>
          <w:b/>
          <w:bCs/>
          <w:spacing w:val="-10"/>
          <w:w w:val="105"/>
          <w:sz w:val="28"/>
          <w:szCs w:val="28"/>
          <w:lang w:eastAsia="it-IT"/>
        </w:rPr>
      </w:pPr>
    </w:p>
    <w:tbl>
      <w:tblPr>
        <w:tblW w:w="10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6"/>
        <w:gridCol w:w="1984"/>
        <w:gridCol w:w="1350"/>
        <w:gridCol w:w="1202"/>
        <w:gridCol w:w="1323"/>
      </w:tblGrid>
      <w:tr w:rsidR="0049360A" w:rsidRPr="0049360A" w14:paraId="5C9AD92E" w14:textId="77777777">
        <w:trPr>
          <w:jc w:val="center"/>
        </w:trPr>
        <w:tc>
          <w:tcPr>
            <w:tcW w:w="4576" w:type="dxa"/>
            <w:shd w:val="clear" w:color="auto" w:fill="auto"/>
          </w:tcPr>
          <w:p w14:paraId="4171067C" w14:textId="77777777" w:rsidR="0049360A" w:rsidRPr="00CB4C9B" w:rsidRDefault="0049360A" w:rsidP="009C779D">
            <w:pPr>
              <w:spacing w:before="6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CB4C9B">
              <w:rPr>
                <w:rFonts w:ascii="Arial" w:eastAsia="Calibri" w:hAnsi="Arial" w:cs="Arial"/>
                <w:b/>
                <w:sz w:val="22"/>
                <w:szCs w:val="22"/>
              </w:rPr>
              <w:t>DIAGNOSI</w:t>
            </w:r>
          </w:p>
          <w:p w14:paraId="28129638" w14:textId="77777777" w:rsidR="0049360A" w:rsidRPr="00CB4C9B" w:rsidRDefault="0049360A" w:rsidP="0068509D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CB4C9B">
              <w:rPr>
                <w:rFonts w:ascii="Arial" w:eastAsia="Calibri" w:hAnsi="Arial" w:cs="Arial"/>
                <w:b/>
                <w:sz w:val="22"/>
                <w:szCs w:val="22"/>
              </w:rPr>
              <w:t>SPECIALISTICA</w:t>
            </w:r>
          </w:p>
          <w:p w14:paraId="6C19ADA5" w14:textId="77777777" w:rsidR="0049360A" w:rsidRPr="0049360A" w:rsidRDefault="0049360A" w:rsidP="0068509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9360A">
              <w:rPr>
                <w:rFonts w:ascii="Arial" w:eastAsia="Calibri" w:hAnsi="Arial" w:cs="Arial"/>
                <w:sz w:val="20"/>
                <w:szCs w:val="20"/>
              </w:rPr>
              <w:t>(</w:t>
            </w:r>
            <w:r w:rsidR="0068509D">
              <w:rPr>
                <w:rFonts w:ascii="Arial" w:eastAsia="Calibri" w:hAnsi="Arial" w:cs="Arial"/>
                <w:sz w:val="20"/>
                <w:szCs w:val="20"/>
              </w:rPr>
              <w:t>d</w:t>
            </w:r>
            <w:r w:rsidRPr="0049360A">
              <w:rPr>
                <w:rFonts w:ascii="Arial" w:eastAsia="Calibri" w:hAnsi="Arial" w:cs="Arial"/>
                <w:sz w:val="20"/>
                <w:szCs w:val="20"/>
              </w:rPr>
              <w:t>ati rilevabili</w:t>
            </w:r>
            <w:r w:rsidR="006B6300">
              <w:rPr>
                <w:rFonts w:ascii="Arial" w:eastAsia="Calibri" w:hAnsi="Arial" w:cs="Arial"/>
                <w:sz w:val="20"/>
                <w:szCs w:val="20"/>
              </w:rPr>
              <w:t>,</w:t>
            </w:r>
            <w:r w:rsidRPr="0049360A">
              <w:rPr>
                <w:rFonts w:ascii="Arial" w:eastAsia="Calibri" w:hAnsi="Arial" w:cs="Arial"/>
                <w:sz w:val="20"/>
                <w:szCs w:val="20"/>
              </w:rPr>
              <w:t xml:space="preserve"> se </w:t>
            </w:r>
            <w:proofErr w:type="gramStart"/>
            <w:r w:rsidRPr="0049360A">
              <w:rPr>
                <w:rFonts w:ascii="Arial" w:eastAsia="Calibri" w:hAnsi="Arial" w:cs="Arial"/>
                <w:sz w:val="20"/>
                <w:szCs w:val="20"/>
              </w:rPr>
              <w:t>presenti</w:t>
            </w:r>
            <w:r w:rsidR="006B6300">
              <w:rPr>
                <w:rFonts w:ascii="Arial" w:eastAsia="Calibri" w:hAnsi="Arial" w:cs="Arial"/>
                <w:sz w:val="20"/>
                <w:szCs w:val="20"/>
              </w:rPr>
              <w:t xml:space="preserve">, </w:t>
            </w:r>
            <w:r w:rsidRPr="0049360A">
              <w:rPr>
                <w:rFonts w:ascii="Arial" w:eastAsia="Calibri" w:hAnsi="Arial" w:cs="Arial"/>
                <w:sz w:val="20"/>
                <w:szCs w:val="20"/>
              </w:rPr>
              <w:t xml:space="preserve"> nella</w:t>
            </w:r>
            <w:proofErr w:type="gramEnd"/>
            <w:r w:rsidRPr="0049360A">
              <w:rPr>
                <w:rFonts w:ascii="Arial" w:eastAsia="Calibri" w:hAnsi="Arial" w:cs="Arial"/>
                <w:sz w:val="20"/>
                <w:szCs w:val="20"/>
              </w:rPr>
              <w:t xml:space="preserve"> diagnosi)</w:t>
            </w:r>
          </w:p>
        </w:tc>
        <w:tc>
          <w:tcPr>
            <w:tcW w:w="5859" w:type="dxa"/>
            <w:gridSpan w:val="4"/>
            <w:shd w:val="clear" w:color="auto" w:fill="auto"/>
          </w:tcPr>
          <w:p w14:paraId="302781D6" w14:textId="77777777" w:rsidR="0049360A" w:rsidRDefault="0049360A" w:rsidP="009C779D">
            <w:pPr>
              <w:spacing w:before="6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9360A">
              <w:rPr>
                <w:rFonts w:ascii="Arial" w:eastAsia="Calibri" w:hAnsi="Arial" w:cs="Arial"/>
                <w:b/>
                <w:sz w:val="22"/>
                <w:szCs w:val="22"/>
              </w:rPr>
              <w:t>OSSERVAZIONE IN CLASSE</w:t>
            </w:r>
          </w:p>
          <w:p w14:paraId="76ACC1FC" w14:textId="77777777" w:rsidR="00D834E5" w:rsidRPr="00CB4C9B" w:rsidRDefault="00D834E5" w:rsidP="0068509D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CB4C9B">
              <w:rPr>
                <w:rFonts w:ascii="Arial" w:eastAsia="Calibri" w:hAnsi="Arial" w:cs="Arial"/>
                <w:sz w:val="22"/>
                <w:szCs w:val="22"/>
              </w:rPr>
              <w:t>(dati rilevati direttamente dagli insegnanti)</w:t>
            </w:r>
          </w:p>
        </w:tc>
      </w:tr>
      <w:tr w:rsidR="0049360A" w:rsidRPr="0049360A" w14:paraId="727ACEA6" w14:textId="77777777">
        <w:trPr>
          <w:jc w:val="center"/>
        </w:trPr>
        <w:tc>
          <w:tcPr>
            <w:tcW w:w="4576" w:type="dxa"/>
            <w:shd w:val="clear" w:color="auto" w:fill="auto"/>
          </w:tcPr>
          <w:p w14:paraId="3B8AA4A2" w14:textId="77777777" w:rsidR="0049360A" w:rsidRPr="0049360A" w:rsidRDefault="0049360A" w:rsidP="009C779D">
            <w:pPr>
              <w:spacing w:before="120" w:after="120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9360A">
              <w:rPr>
                <w:rFonts w:ascii="Arial" w:eastAsia="Calibri" w:hAnsi="Arial" w:cs="Arial"/>
                <w:b/>
                <w:sz w:val="22"/>
                <w:szCs w:val="22"/>
              </w:rPr>
              <w:t>LETTURA</w:t>
            </w:r>
          </w:p>
        </w:tc>
        <w:tc>
          <w:tcPr>
            <w:tcW w:w="5859" w:type="dxa"/>
            <w:gridSpan w:val="4"/>
            <w:shd w:val="clear" w:color="auto" w:fill="auto"/>
          </w:tcPr>
          <w:p w14:paraId="50DABC68" w14:textId="77777777" w:rsidR="0049360A" w:rsidRPr="0049360A" w:rsidRDefault="0049360A" w:rsidP="009C779D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9360A">
              <w:rPr>
                <w:rFonts w:ascii="Arial" w:eastAsia="Calibri" w:hAnsi="Arial" w:cs="Arial"/>
                <w:b/>
                <w:sz w:val="22"/>
                <w:szCs w:val="22"/>
              </w:rPr>
              <w:t>LETTURA</w:t>
            </w:r>
          </w:p>
        </w:tc>
      </w:tr>
      <w:tr w:rsidR="0049360A" w:rsidRPr="0049360A" w14:paraId="61BE8235" w14:textId="77777777">
        <w:trPr>
          <w:jc w:val="center"/>
        </w:trPr>
        <w:tc>
          <w:tcPr>
            <w:tcW w:w="4576" w:type="dxa"/>
            <w:shd w:val="clear" w:color="auto" w:fill="auto"/>
          </w:tcPr>
          <w:p w14:paraId="6C56B395" w14:textId="77777777" w:rsidR="0049360A" w:rsidRPr="00C075B3" w:rsidRDefault="00533CE6" w:rsidP="00533CE6">
            <w:pPr>
              <w:rPr>
                <w:rFonts w:eastAsia="Calibri"/>
                <w:sz w:val="22"/>
                <w:szCs w:val="22"/>
              </w:rPr>
            </w:pPr>
            <w:r w:rsidRPr="00C075B3">
              <w:rPr>
                <w:rFonts w:eastAsia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5344FF1" w14:textId="77777777" w:rsidR="0049360A" w:rsidRPr="00C075B3" w:rsidRDefault="0049360A" w:rsidP="00307C37">
            <w:pPr>
              <w:rPr>
                <w:rFonts w:ascii="Calibri" w:eastAsia="Calibri" w:hAnsi="Calibri"/>
                <w:b/>
                <w:sz w:val="20"/>
                <w:szCs w:val="20"/>
              </w:rPr>
            </w:pPr>
            <w:r w:rsidRPr="00C075B3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VELOCITÀ</w:t>
            </w:r>
          </w:p>
        </w:tc>
        <w:tc>
          <w:tcPr>
            <w:tcW w:w="3875" w:type="dxa"/>
            <w:gridSpan w:val="3"/>
            <w:shd w:val="clear" w:color="auto" w:fill="auto"/>
          </w:tcPr>
          <w:p w14:paraId="52EBB148" w14:textId="77777777" w:rsidR="0049360A" w:rsidRPr="00040044" w:rsidRDefault="0049360A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Molto lenta</w:t>
            </w:r>
          </w:p>
          <w:p w14:paraId="36FD041A" w14:textId="77777777" w:rsidR="0049360A" w:rsidRPr="00040044" w:rsidRDefault="0049360A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ind w:left="200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Lenta</w:t>
            </w:r>
          </w:p>
          <w:p w14:paraId="23933755" w14:textId="77777777" w:rsidR="0049360A" w:rsidRPr="00040044" w:rsidRDefault="0049360A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after="120"/>
              <w:ind w:left="199" w:hanging="142"/>
              <w:rPr>
                <w:rFonts w:ascii="Calibri" w:eastAsia="Calibri" w:hAnsi="Calibri"/>
                <w:sz w:val="20"/>
                <w:szCs w:val="20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Scorrevole</w:t>
            </w:r>
          </w:p>
        </w:tc>
      </w:tr>
      <w:tr w:rsidR="0049360A" w:rsidRPr="0049360A" w14:paraId="062EC297" w14:textId="77777777">
        <w:trPr>
          <w:jc w:val="center"/>
        </w:trPr>
        <w:tc>
          <w:tcPr>
            <w:tcW w:w="4576" w:type="dxa"/>
            <w:shd w:val="clear" w:color="auto" w:fill="auto"/>
          </w:tcPr>
          <w:p w14:paraId="64960C49" w14:textId="77777777" w:rsidR="0049360A" w:rsidRPr="00C075B3" w:rsidRDefault="00533CE6" w:rsidP="00533CE6">
            <w:pPr>
              <w:rPr>
                <w:rFonts w:eastAsia="Calibri"/>
                <w:sz w:val="22"/>
                <w:szCs w:val="22"/>
              </w:rPr>
            </w:pPr>
            <w:r w:rsidRPr="00C075B3">
              <w:rPr>
                <w:rFonts w:eastAsia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B622EF9" w14:textId="77777777" w:rsidR="0049360A" w:rsidRPr="00C075B3" w:rsidRDefault="0049360A" w:rsidP="00307C37">
            <w:pPr>
              <w:rPr>
                <w:rFonts w:ascii="Calibri" w:eastAsia="Calibri" w:hAnsi="Calibri"/>
                <w:sz w:val="20"/>
                <w:szCs w:val="20"/>
              </w:rPr>
            </w:pPr>
            <w:r w:rsidRPr="00C075B3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CORRETTEZZA</w:t>
            </w:r>
          </w:p>
        </w:tc>
        <w:tc>
          <w:tcPr>
            <w:tcW w:w="3875" w:type="dxa"/>
            <w:gridSpan w:val="3"/>
            <w:shd w:val="clear" w:color="auto" w:fill="auto"/>
          </w:tcPr>
          <w:p w14:paraId="30B0FA39" w14:textId="77777777" w:rsidR="0049360A" w:rsidRPr="00040044" w:rsidRDefault="0049360A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Adeguata</w:t>
            </w:r>
          </w:p>
          <w:p w14:paraId="107C289D" w14:textId="77777777" w:rsidR="0049360A" w:rsidRPr="00040044" w:rsidRDefault="0049360A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Non adeguata (ad esempio</w:t>
            </w:r>
            <w:r w:rsidR="00C075B3"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 xml:space="preserve"> </w:t>
            </w: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confonde/inverte/sostituisce omette   lettere o sillabe</w:t>
            </w:r>
          </w:p>
        </w:tc>
      </w:tr>
      <w:tr w:rsidR="0049360A" w:rsidRPr="0049360A" w14:paraId="515C3C13" w14:textId="77777777">
        <w:trPr>
          <w:jc w:val="center"/>
        </w:trPr>
        <w:tc>
          <w:tcPr>
            <w:tcW w:w="4576" w:type="dxa"/>
            <w:shd w:val="clear" w:color="auto" w:fill="auto"/>
          </w:tcPr>
          <w:p w14:paraId="4AEBCD22" w14:textId="77777777" w:rsidR="0049360A" w:rsidRPr="00C075B3" w:rsidRDefault="00533CE6" w:rsidP="00533CE6">
            <w:pPr>
              <w:rPr>
                <w:rFonts w:eastAsia="Calibri"/>
                <w:sz w:val="22"/>
                <w:szCs w:val="22"/>
              </w:rPr>
            </w:pPr>
            <w:r w:rsidRPr="00C075B3">
              <w:rPr>
                <w:rFonts w:eastAsia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329669E" w14:textId="77777777" w:rsidR="0049360A" w:rsidRPr="00C075B3" w:rsidRDefault="0049360A" w:rsidP="00307C37">
            <w:pPr>
              <w:rPr>
                <w:rFonts w:ascii="Calibri" w:eastAsia="Calibri" w:hAnsi="Calibri"/>
                <w:sz w:val="20"/>
                <w:szCs w:val="20"/>
              </w:rPr>
            </w:pPr>
            <w:r w:rsidRPr="00C075B3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COMPRENSIONE</w:t>
            </w:r>
          </w:p>
        </w:tc>
        <w:tc>
          <w:tcPr>
            <w:tcW w:w="3875" w:type="dxa"/>
            <w:gridSpan w:val="3"/>
            <w:shd w:val="clear" w:color="auto" w:fill="auto"/>
          </w:tcPr>
          <w:p w14:paraId="7652B05C" w14:textId="77777777" w:rsidR="0049360A" w:rsidRPr="00040044" w:rsidRDefault="0049360A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Scarsa</w:t>
            </w:r>
          </w:p>
          <w:p w14:paraId="5D44A804" w14:textId="77777777" w:rsidR="0049360A" w:rsidRPr="00040044" w:rsidRDefault="0049360A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ind w:left="200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Essenziale</w:t>
            </w:r>
          </w:p>
          <w:p w14:paraId="2DEE7F31" w14:textId="77777777" w:rsidR="0049360A" w:rsidRPr="00040044" w:rsidRDefault="0049360A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ind w:left="200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Globale</w:t>
            </w:r>
          </w:p>
          <w:p w14:paraId="31923732" w14:textId="77777777" w:rsidR="0049360A" w:rsidRPr="00040044" w:rsidRDefault="0049360A" w:rsidP="00EC76FF">
            <w:pPr>
              <w:numPr>
                <w:ilvl w:val="0"/>
                <w:numId w:val="5"/>
              </w:numPr>
              <w:spacing w:after="120"/>
              <w:ind w:left="199" w:hanging="142"/>
              <w:contextualSpacing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Completa-analitica</w:t>
            </w:r>
          </w:p>
        </w:tc>
      </w:tr>
      <w:tr w:rsidR="0049360A" w:rsidRPr="0049360A" w14:paraId="126EC494" w14:textId="77777777">
        <w:trPr>
          <w:jc w:val="center"/>
        </w:trPr>
        <w:tc>
          <w:tcPr>
            <w:tcW w:w="4576" w:type="dxa"/>
            <w:shd w:val="clear" w:color="auto" w:fill="auto"/>
          </w:tcPr>
          <w:p w14:paraId="5A79869C" w14:textId="77777777" w:rsidR="0049360A" w:rsidRPr="0049360A" w:rsidRDefault="0049360A" w:rsidP="009C779D">
            <w:pPr>
              <w:spacing w:before="120" w:after="120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9360A">
              <w:rPr>
                <w:rFonts w:ascii="Arial" w:eastAsia="Calibri" w:hAnsi="Arial" w:cs="Arial"/>
                <w:b/>
                <w:sz w:val="22"/>
                <w:szCs w:val="22"/>
              </w:rPr>
              <w:t>SCRITTURA</w:t>
            </w:r>
          </w:p>
        </w:tc>
        <w:tc>
          <w:tcPr>
            <w:tcW w:w="5859" w:type="dxa"/>
            <w:gridSpan w:val="4"/>
            <w:shd w:val="clear" w:color="auto" w:fill="auto"/>
          </w:tcPr>
          <w:p w14:paraId="032DE31F" w14:textId="77777777" w:rsidR="0049360A" w:rsidRPr="0049360A" w:rsidRDefault="0049360A" w:rsidP="009C779D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9360A">
              <w:rPr>
                <w:rFonts w:ascii="Arial" w:eastAsia="Calibri" w:hAnsi="Arial" w:cs="Arial"/>
                <w:b/>
                <w:sz w:val="22"/>
                <w:szCs w:val="22"/>
              </w:rPr>
              <w:t>SCRITTURA</w:t>
            </w:r>
          </w:p>
        </w:tc>
      </w:tr>
      <w:tr w:rsidR="00307C37" w:rsidRPr="0049360A" w14:paraId="0FD4E209" w14:textId="77777777">
        <w:trPr>
          <w:trHeight w:val="135"/>
          <w:jc w:val="center"/>
        </w:trPr>
        <w:tc>
          <w:tcPr>
            <w:tcW w:w="4576" w:type="dxa"/>
            <w:vMerge w:val="restart"/>
            <w:shd w:val="clear" w:color="auto" w:fill="auto"/>
          </w:tcPr>
          <w:p w14:paraId="3E780A9B" w14:textId="77777777" w:rsidR="00307C37" w:rsidRPr="00C075B3" w:rsidRDefault="00307C37" w:rsidP="00BD6B44">
            <w:pPr>
              <w:rPr>
                <w:rFonts w:eastAsia="Calibri"/>
                <w:sz w:val="22"/>
                <w:szCs w:val="22"/>
              </w:rPr>
            </w:pPr>
            <w:r w:rsidRPr="00C075B3">
              <w:rPr>
                <w:rFonts w:eastAsia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</w:t>
            </w:r>
            <w:r w:rsidR="00DD2DA4">
              <w:rPr>
                <w:rFonts w:eastAsia="Calibri"/>
                <w:sz w:val="22"/>
                <w:szCs w:val="22"/>
              </w:rPr>
              <w:t>…………………………………………………….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1E3BA691" w14:textId="77777777" w:rsidR="00307C37" w:rsidRPr="00C075B3" w:rsidRDefault="00307C37" w:rsidP="00307C37">
            <w:pP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C075B3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SOTTO</w:t>
            </w:r>
          </w:p>
          <w:p w14:paraId="7171BC60" w14:textId="77777777" w:rsidR="00307C37" w:rsidRPr="00C075B3" w:rsidRDefault="00307C37" w:rsidP="00307C37">
            <w:pP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C075B3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DETTATURA</w:t>
            </w:r>
          </w:p>
          <w:p w14:paraId="33549574" w14:textId="77777777" w:rsidR="00307C37" w:rsidRPr="00C075B3" w:rsidRDefault="00307C37" w:rsidP="00307C37">
            <w:pP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</w:p>
        </w:tc>
        <w:tc>
          <w:tcPr>
            <w:tcW w:w="3875" w:type="dxa"/>
            <w:gridSpan w:val="3"/>
            <w:shd w:val="clear" w:color="auto" w:fill="auto"/>
            <w:vAlign w:val="center"/>
          </w:tcPr>
          <w:p w14:paraId="4EF6503E" w14:textId="77777777" w:rsidR="00307C37" w:rsidRPr="00040044" w:rsidRDefault="00307C37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Corretta</w:t>
            </w:r>
          </w:p>
          <w:p w14:paraId="5A7130D7" w14:textId="77777777" w:rsidR="00307C37" w:rsidRPr="00040044" w:rsidRDefault="00307C37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ind w:left="200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 xml:space="preserve"> Poco corretta</w:t>
            </w:r>
          </w:p>
          <w:p w14:paraId="436B8B89" w14:textId="77777777" w:rsidR="00307C37" w:rsidRPr="0049360A" w:rsidRDefault="00307C37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after="120"/>
              <w:ind w:left="199" w:hanging="142"/>
              <w:rPr>
                <w:rFonts w:ascii="Calibri" w:eastAsia="Calibri" w:hAnsi="Calibri"/>
                <w:sz w:val="22"/>
                <w:szCs w:val="22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 xml:space="preserve"> Scorretta</w:t>
            </w:r>
          </w:p>
        </w:tc>
      </w:tr>
      <w:tr w:rsidR="00307C37" w:rsidRPr="0049360A" w14:paraId="32EE6E12" w14:textId="77777777">
        <w:trPr>
          <w:trHeight w:val="135"/>
          <w:jc w:val="center"/>
        </w:trPr>
        <w:tc>
          <w:tcPr>
            <w:tcW w:w="4576" w:type="dxa"/>
            <w:vMerge/>
            <w:shd w:val="clear" w:color="auto" w:fill="auto"/>
          </w:tcPr>
          <w:p w14:paraId="74F02FE2" w14:textId="77777777" w:rsidR="00307C37" w:rsidRPr="0049360A" w:rsidRDefault="00307C37" w:rsidP="0049360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3D69EF48" w14:textId="77777777" w:rsidR="00307C37" w:rsidRPr="00C075B3" w:rsidRDefault="00307C37" w:rsidP="0049360A">
            <w:pP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</w:p>
        </w:tc>
        <w:tc>
          <w:tcPr>
            <w:tcW w:w="3875" w:type="dxa"/>
            <w:gridSpan w:val="3"/>
            <w:shd w:val="clear" w:color="auto" w:fill="auto"/>
          </w:tcPr>
          <w:p w14:paraId="240D7280" w14:textId="77777777" w:rsidR="00307C37" w:rsidRPr="0049360A" w:rsidRDefault="00307C37" w:rsidP="0068509D">
            <w:pPr>
              <w:spacing w:before="120" w:after="12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9360A">
              <w:rPr>
                <w:rFonts w:ascii="Arial" w:eastAsia="Calibri" w:hAnsi="Arial" w:cs="Arial"/>
                <w:b/>
                <w:sz w:val="22"/>
                <w:szCs w:val="22"/>
              </w:rPr>
              <w:t xml:space="preserve"> </w:t>
            </w:r>
            <w:r w:rsidRPr="0049360A">
              <w:rPr>
                <w:rFonts w:ascii="Arial" w:eastAsia="Calibri" w:hAnsi="Arial" w:cs="Arial"/>
                <w:b/>
                <w:sz w:val="20"/>
                <w:szCs w:val="20"/>
              </w:rPr>
              <w:t>TIPOLOGIA ERRORI</w:t>
            </w:r>
          </w:p>
        </w:tc>
      </w:tr>
      <w:tr w:rsidR="00307C37" w:rsidRPr="0049360A" w14:paraId="66799FB5" w14:textId="77777777">
        <w:trPr>
          <w:trHeight w:val="135"/>
          <w:jc w:val="center"/>
        </w:trPr>
        <w:tc>
          <w:tcPr>
            <w:tcW w:w="4576" w:type="dxa"/>
            <w:vMerge/>
            <w:shd w:val="clear" w:color="auto" w:fill="auto"/>
          </w:tcPr>
          <w:p w14:paraId="00016CA7" w14:textId="77777777" w:rsidR="00307C37" w:rsidRPr="0049360A" w:rsidRDefault="00307C37" w:rsidP="0049360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51B1FA6A" w14:textId="77777777" w:rsidR="00307C37" w:rsidRPr="00C075B3" w:rsidRDefault="00307C37" w:rsidP="0049360A">
            <w:pP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</w:p>
        </w:tc>
        <w:tc>
          <w:tcPr>
            <w:tcW w:w="3875" w:type="dxa"/>
            <w:gridSpan w:val="3"/>
            <w:shd w:val="clear" w:color="auto" w:fill="auto"/>
          </w:tcPr>
          <w:p w14:paraId="33E093BF" w14:textId="77777777" w:rsidR="00307C37" w:rsidRPr="00040044" w:rsidRDefault="00307C37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Fonologici</w:t>
            </w:r>
          </w:p>
          <w:p w14:paraId="4990C28E" w14:textId="77777777" w:rsidR="00307C37" w:rsidRPr="00040044" w:rsidRDefault="00307C37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ind w:left="200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Non fonologici</w:t>
            </w:r>
          </w:p>
          <w:p w14:paraId="518495F4" w14:textId="77777777" w:rsidR="00307C37" w:rsidRPr="0049360A" w:rsidRDefault="00307C37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after="120"/>
              <w:ind w:left="199" w:hanging="142"/>
              <w:rPr>
                <w:rFonts w:ascii="Calibri" w:eastAsia="Calibri" w:hAnsi="Calibri"/>
                <w:sz w:val="22"/>
                <w:szCs w:val="22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Fonetici</w:t>
            </w:r>
          </w:p>
        </w:tc>
      </w:tr>
      <w:tr w:rsidR="00307C37" w:rsidRPr="0049360A" w14:paraId="62C4FA9D" w14:textId="77777777">
        <w:trPr>
          <w:trHeight w:val="180"/>
          <w:jc w:val="center"/>
        </w:trPr>
        <w:tc>
          <w:tcPr>
            <w:tcW w:w="4576" w:type="dxa"/>
            <w:vMerge w:val="restart"/>
            <w:shd w:val="clear" w:color="auto" w:fill="auto"/>
          </w:tcPr>
          <w:p w14:paraId="62F0DC70" w14:textId="77777777" w:rsidR="00307C37" w:rsidRPr="00C075B3" w:rsidRDefault="00307C37" w:rsidP="00BD6B44">
            <w:pPr>
              <w:rPr>
                <w:rFonts w:eastAsia="Calibri"/>
                <w:sz w:val="22"/>
                <w:szCs w:val="22"/>
              </w:rPr>
            </w:pPr>
            <w:r w:rsidRPr="00C075B3">
              <w:rPr>
                <w:rFonts w:eastAsia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</w:t>
            </w:r>
            <w:r w:rsidR="00DD2DA4">
              <w:rPr>
                <w:rFonts w:eastAsia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4D458DED" w14:textId="77777777" w:rsidR="00307C37" w:rsidRPr="00C075B3" w:rsidRDefault="00307C37" w:rsidP="00307C37">
            <w:pP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C075B3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PRODUZIONE AUTONOMA</w:t>
            </w:r>
            <w: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/</w:t>
            </w:r>
          </w:p>
          <w:p w14:paraId="0062A3C1" w14:textId="77777777" w:rsidR="00307C37" w:rsidRPr="00C075B3" w:rsidRDefault="00307C37" w:rsidP="00307C37">
            <w:pP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</w:p>
        </w:tc>
        <w:tc>
          <w:tcPr>
            <w:tcW w:w="3875" w:type="dxa"/>
            <w:gridSpan w:val="3"/>
            <w:shd w:val="clear" w:color="auto" w:fill="auto"/>
          </w:tcPr>
          <w:p w14:paraId="6330D0BE" w14:textId="77777777" w:rsidR="00307C37" w:rsidRPr="0049360A" w:rsidRDefault="00307C37" w:rsidP="0068509D">
            <w:pPr>
              <w:spacing w:before="120" w:after="120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49360A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 xml:space="preserve">ADERENZA </w:t>
            </w:r>
            <w:r w:rsidRPr="0068509D">
              <w:rPr>
                <w:rFonts w:ascii="Arial" w:eastAsia="Calibri" w:hAnsi="Arial" w:cs="Arial"/>
                <w:b/>
                <w:sz w:val="20"/>
                <w:szCs w:val="20"/>
              </w:rPr>
              <w:t>CONSEGNA</w:t>
            </w:r>
          </w:p>
        </w:tc>
      </w:tr>
      <w:tr w:rsidR="00307C37" w:rsidRPr="0049360A" w14:paraId="7795DED3" w14:textId="77777777">
        <w:trPr>
          <w:trHeight w:val="180"/>
          <w:jc w:val="center"/>
        </w:trPr>
        <w:tc>
          <w:tcPr>
            <w:tcW w:w="4576" w:type="dxa"/>
            <w:vMerge/>
            <w:shd w:val="clear" w:color="auto" w:fill="auto"/>
          </w:tcPr>
          <w:p w14:paraId="39CF4F59" w14:textId="77777777" w:rsidR="00307C37" w:rsidRPr="0049360A" w:rsidRDefault="00307C37" w:rsidP="0049360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6123DBE7" w14:textId="77777777" w:rsidR="00307C37" w:rsidRPr="0049360A" w:rsidRDefault="00307C37" w:rsidP="006343B9">
            <w:pPr>
              <w:widowControl w:val="0"/>
              <w:suppressAutoHyphens w:val="0"/>
              <w:kinsoku w:val="0"/>
              <w:ind w:left="34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  <w:tc>
          <w:tcPr>
            <w:tcW w:w="1350" w:type="dxa"/>
            <w:shd w:val="clear" w:color="auto" w:fill="auto"/>
          </w:tcPr>
          <w:p w14:paraId="37B80D34" w14:textId="77777777" w:rsidR="00307C37" w:rsidRPr="00040044" w:rsidRDefault="00307C37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Spesso</w:t>
            </w:r>
          </w:p>
        </w:tc>
        <w:tc>
          <w:tcPr>
            <w:tcW w:w="1202" w:type="dxa"/>
            <w:shd w:val="clear" w:color="auto" w:fill="auto"/>
          </w:tcPr>
          <w:p w14:paraId="2ADF4707" w14:textId="77777777" w:rsidR="00307C37" w:rsidRPr="00040044" w:rsidRDefault="00307C37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Talvolta</w:t>
            </w:r>
          </w:p>
        </w:tc>
        <w:tc>
          <w:tcPr>
            <w:tcW w:w="1323" w:type="dxa"/>
            <w:shd w:val="clear" w:color="auto" w:fill="auto"/>
          </w:tcPr>
          <w:p w14:paraId="52B4A7CA" w14:textId="77777777" w:rsidR="00307C37" w:rsidRPr="00040044" w:rsidRDefault="00307C37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Mai</w:t>
            </w:r>
          </w:p>
        </w:tc>
      </w:tr>
      <w:tr w:rsidR="00307C37" w:rsidRPr="0049360A" w14:paraId="486E373F" w14:textId="77777777">
        <w:trPr>
          <w:trHeight w:val="180"/>
          <w:jc w:val="center"/>
        </w:trPr>
        <w:tc>
          <w:tcPr>
            <w:tcW w:w="4576" w:type="dxa"/>
            <w:vMerge/>
            <w:shd w:val="clear" w:color="auto" w:fill="auto"/>
          </w:tcPr>
          <w:p w14:paraId="4B923AD0" w14:textId="77777777" w:rsidR="00307C37" w:rsidRPr="0049360A" w:rsidRDefault="00307C37" w:rsidP="0049360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43E728A3" w14:textId="77777777" w:rsidR="00307C37" w:rsidRPr="0049360A" w:rsidRDefault="00307C37" w:rsidP="006343B9">
            <w:pPr>
              <w:widowControl w:val="0"/>
              <w:suppressAutoHyphens w:val="0"/>
              <w:kinsoku w:val="0"/>
              <w:ind w:left="34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  <w:tc>
          <w:tcPr>
            <w:tcW w:w="3875" w:type="dxa"/>
            <w:gridSpan w:val="3"/>
            <w:shd w:val="clear" w:color="auto" w:fill="auto"/>
          </w:tcPr>
          <w:p w14:paraId="160EBE59" w14:textId="77777777" w:rsidR="00307C37" w:rsidRPr="0049360A" w:rsidRDefault="00307C37" w:rsidP="006343B9">
            <w:pPr>
              <w:widowControl w:val="0"/>
              <w:tabs>
                <w:tab w:val="left" w:pos="1452"/>
                <w:tab w:val="left" w:pos="1735"/>
                <w:tab w:val="left" w:pos="2061"/>
              </w:tabs>
              <w:suppressAutoHyphens w:val="0"/>
              <w:kinsoku w:val="0"/>
              <w:ind w:left="34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49360A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CORRETTA STRUTTURA</w:t>
            </w:r>
          </w:p>
          <w:p w14:paraId="4EA91A99" w14:textId="77777777" w:rsidR="00307C37" w:rsidRPr="0049360A" w:rsidRDefault="00307C37" w:rsidP="006343B9">
            <w:pPr>
              <w:widowControl w:val="0"/>
              <w:tabs>
                <w:tab w:val="left" w:pos="1452"/>
                <w:tab w:val="left" w:pos="1735"/>
                <w:tab w:val="left" w:pos="2061"/>
              </w:tabs>
              <w:suppressAutoHyphens w:val="0"/>
              <w:kinsoku w:val="0"/>
              <w:ind w:left="34"/>
              <w:rPr>
                <w:rFonts w:ascii="Arial" w:eastAsia="Calibri" w:hAnsi="Arial" w:cs="Arial"/>
                <w:bCs/>
                <w:w w:val="105"/>
                <w:sz w:val="22"/>
                <w:szCs w:val="22"/>
                <w:lang w:eastAsia="it-IT"/>
              </w:rPr>
            </w:pPr>
            <w:r w:rsidRPr="0049360A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 xml:space="preserve"> MORFO-SINTATTICA</w:t>
            </w:r>
          </w:p>
        </w:tc>
      </w:tr>
      <w:tr w:rsidR="00307C37" w:rsidRPr="0049360A" w14:paraId="41009F50" w14:textId="77777777">
        <w:trPr>
          <w:trHeight w:val="180"/>
          <w:jc w:val="center"/>
        </w:trPr>
        <w:tc>
          <w:tcPr>
            <w:tcW w:w="4576" w:type="dxa"/>
            <w:vMerge/>
            <w:shd w:val="clear" w:color="auto" w:fill="auto"/>
          </w:tcPr>
          <w:p w14:paraId="474A59A8" w14:textId="77777777" w:rsidR="00307C37" w:rsidRPr="0049360A" w:rsidRDefault="00307C37" w:rsidP="0049360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0A5E5FD8" w14:textId="77777777" w:rsidR="00307C37" w:rsidRPr="0049360A" w:rsidRDefault="00307C37" w:rsidP="006343B9">
            <w:pPr>
              <w:widowControl w:val="0"/>
              <w:suppressAutoHyphens w:val="0"/>
              <w:kinsoku w:val="0"/>
              <w:ind w:left="34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  <w:tc>
          <w:tcPr>
            <w:tcW w:w="1350" w:type="dxa"/>
            <w:shd w:val="clear" w:color="auto" w:fill="auto"/>
          </w:tcPr>
          <w:p w14:paraId="618FA4D4" w14:textId="77777777" w:rsidR="00307C37" w:rsidRPr="00040044" w:rsidRDefault="00307C37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Spesso</w:t>
            </w:r>
          </w:p>
        </w:tc>
        <w:tc>
          <w:tcPr>
            <w:tcW w:w="1202" w:type="dxa"/>
            <w:shd w:val="clear" w:color="auto" w:fill="auto"/>
          </w:tcPr>
          <w:p w14:paraId="5EB33E2B" w14:textId="77777777" w:rsidR="00307C37" w:rsidRPr="00040044" w:rsidRDefault="00307C37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proofErr w:type="spellStart"/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Tavolta</w:t>
            </w:r>
            <w:proofErr w:type="spellEnd"/>
          </w:p>
        </w:tc>
        <w:tc>
          <w:tcPr>
            <w:tcW w:w="1323" w:type="dxa"/>
            <w:shd w:val="clear" w:color="auto" w:fill="auto"/>
          </w:tcPr>
          <w:p w14:paraId="1D64D9B4" w14:textId="77777777" w:rsidR="00307C37" w:rsidRPr="00040044" w:rsidRDefault="00307C37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Mai</w:t>
            </w:r>
          </w:p>
        </w:tc>
      </w:tr>
      <w:tr w:rsidR="00307C37" w:rsidRPr="0049360A" w14:paraId="0DA946F5" w14:textId="77777777">
        <w:trPr>
          <w:trHeight w:val="180"/>
          <w:jc w:val="center"/>
        </w:trPr>
        <w:tc>
          <w:tcPr>
            <w:tcW w:w="4576" w:type="dxa"/>
            <w:vMerge/>
            <w:shd w:val="clear" w:color="auto" w:fill="auto"/>
          </w:tcPr>
          <w:p w14:paraId="4FECA07F" w14:textId="77777777" w:rsidR="00307C37" w:rsidRPr="0049360A" w:rsidRDefault="00307C37" w:rsidP="0049360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43D5F936" w14:textId="77777777" w:rsidR="00307C37" w:rsidRPr="0049360A" w:rsidRDefault="00307C37" w:rsidP="006343B9">
            <w:pPr>
              <w:widowControl w:val="0"/>
              <w:suppressAutoHyphens w:val="0"/>
              <w:kinsoku w:val="0"/>
              <w:ind w:left="34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  <w:tc>
          <w:tcPr>
            <w:tcW w:w="3875" w:type="dxa"/>
            <w:gridSpan w:val="3"/>
            <w:shd w:val="clear" w:color="auto" w:fill="auto"/>
          </w:tcPr>
          <w:p w14:paraId="02C654A1" w14:textId="77777777" w:rsidR="00307C37" w:rsidRPr="0082042C" w:rsidRDefault="00307C37" w:rsidP="0082042C">
            <w:pPr>
              <w:ind w:right="-221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82042C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 xml:space="preserve">CORRETTA STRUTTURA TESTUALE </w:t>
            </w:r>
            <w:r w:rsidRPr="0082042C">
              <w:rPr>
                <w:rFonts w:ascii="Arial" w:hAnsi="Arial" w:cs="Arial"/>
                <w:sz w:val="20"/>
                <w:szCs w:val="20"/>
              </w:rPr>
              <w:t>(narrativo, descrittivo, regolativo …)</w:t>
            </w:r>
          </w:p>
        </w:tc>
      </w:tr>
      <w:tr w:rsidR="00307C37" w:rsidRPr="0049360A" w14:paraId="6FA43295" w14:textId="77777777">
        <w:trPr>
          <w:trHeight w:val="180"/>
          <w:jc w:val="center"/>
        </w:trPr>
        <w:tc>
          <w:tcPr>
            <w:tcW w:w="4576" w:type="dxa"/>
            <w:vMerge/>
            <w:shd w:val="clear" w:color="auto" w:fill="auto"/>
          </w:tcPr>
          <w:p w14:paraId="3213EDC3" w14:textId="77777777" w:rsidR="00307C37" w:rsidRPr="0049360A" w:rsidRDefault="00307C37" w:rsidP="0049360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41952AA1" w14:textId="77777777" w:rsidR="00307C37" w:rsidRPr="0049360A" w:rsidRDefault="00307C37" w:rsidP="006343B9">
            <w:pPr>
              <w:widowControl w:val="0"/>
              <w:suppressAutoHyphens w:val="0"/>
              <w:kinsoku w:val="0"/>
              <w:ind w:left="34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  <w:tc>
          <w:tcPr>
            <w:tcW w:w="1350" w:type="dxa"/>
            <w:shd w:val="clear" w:color="auto" w:fill="auto"/>
          </w:tcPr>
          <w:p w14:paraId="129145B2" w14:textId="77777777" w:rsidR="00307C37" w:rsidRPr="00040044" w:rsidRDefault="00307C37" w:rsidP="00BD6B44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Spesso</w:t>
            </w:r>
          </w:p>
        </w:tc>
        <w:tc>
          <w:tcPr>
            <w:tcW w:w="1202" w:type="dxa"/>
            <w:shd w:val="clear" w:color="auto" w:fill="auto"/>
          </w:tcPr>
          <w:p w14:paraId="6A2B8405" w14:textId="77777777" w:rsidR="00307C37" w:rsidRPr="00040044" w:rsidRDefault="00307C37" w:rsidP="00BD6B44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proofErr w:type="spellStart"/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Tavolta</w:t>
            </w:r>
            <w:proofErr w:type="spellEnd"/>
          </w:p>
        </w:tc>
        <w:tc>
          <w:tcPr>
            <w:tcW w:w="1323" w:type="dxa"/>
            <w:shd w:val="clear" w:color="auto" w:fill="auto"/>
          </w:tcPr>
          <w:p w14:paraId="2274A329" w14:textId="77777777" w:rsidR="00307C37" w:rsidRPr="00040044" w:rsidRDefault="00307C37" w:rsidP="00BD6B44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Mai</w:t>
            </w:r>
          </w:p>
        </w:tc>
      </w:tr>
      <w:tr w:rsidR="00307C37" w:rsidRPr="0049360A" w14:paraId="761F7BAE" w14:textId="77777777">
        <w:trPr>
          <w:trHeight w:val="180"/>
          <w:jc w:val="center"/>
        </w:trPr>
        <w:tc>
          <w:tcPr>
            <w:tcW w:w="4576" w:type="dxa"/>
            <w:vMerge/>
            <w:shd w:val="clear" w:color="auto" w:fill="auto"/>
          </w:tcPr>
          <w:p w14:paraId="09358467" w14:textId="77777777" w:rsidR="00307C37" w:rsidRPr="0049360A" w:rsidRDefault="00307C37" w:rsidP="0049360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65252A13" w14:textId="77777777" w:rsidR="00307C37" w:rsidRPr="0049360A" w:rsidRDefault="00307C37" w:rsidP="006343B9">
            <w:pPr>
              <w:widowControl w:val="0"/>
              <w:suppressAutoHyphens w:val="0"/>
              <w:kinsoku w:val="0"/>
              <w:ind w:left="34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  <w:tc>
          <w:tcPr>
            <w:tcW w:w="3875" w:type="dxa"/>
            <w:gridSpan w:val="3"/>
            <w:shd w:val="clear" w:color="auto" w:fill="auto"/>
          </w:tcPr>
          <w:p w14:paraId="5DCBFFC1" w14:textId="77777777" w:rsidR="00307C37" w:rsidRPr="008646DA" w:rsidRDefault="00307C37" w:rsidP="0068509D">
            <w:pPr>
              <w:spacing w:before="120" w:after="120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8646DA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 xml:space="preserve">CORRETTEZZA </w:t>
            </w:r>
            <w:r w:rsidRPr="0068509D">
              <w:rPr>
                <w:rFonts w:ascii="Arial" w:eastAsia="Calibri" w:hAnsi="Arial" w:cs="Arial"/>
                <w:b/>
                <w:sz w:val="20"/>
                <w:szCs w:val="20"/>
              </w:rPr>
              <w:t>ORTOGRAFICA</w:t>
            </w:r>
          </w:p>
        </w:tc>
      </w:tr>
      <w:tr w:rsidR="00307C37" w:rsidRPr="004A77E0" w14:paraId="63322EB0" w14:textId="77777777">
        <w:trPr>
          <w:trHeight w:val="180"/>
          <w:jc w:val="center"/>
        </w:trPr>
        <w:tc>
          <w:tcPr>
            <w:tcW w:w="4576" w:type="dxa"/>
            <w:vMerge/>
            <w:shd w:val="clear" w:color="auto" w:fill="auto"/>
          </w:tcPr>
          <w:p w14:paraId="30D8C9FB" w14:textId="77777777" w:rsidR="00307C37" w:rsidRPr="0049360A" w:rsidRDefault="00307C37" w:rsidP="0049360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07C9811F" w14:textId="77777777" w:rsidR="00307C37" w:rsidRPr="0049360A" w:rsidRDefault="00307C37" w:rsidP="006343B9">
            <w:pPr>
              <w:widowControl w:val="0"/>
              <w:suppressAutoHyphens w:val="0"/>
              <w:kinsoku w:val="0"/>
              <w:ind w:left="34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  <w:tc>
          <w:tcPr>
            <w:tcW w:w="1350" w:type="dxa"/>
            <w:shd w:val="clear" w:color="auto" w:fill="auto"/>
          </w:tcPr>
          <w:p w14:paraId="586B3B0E" w14:textId="77777777" w:rsidR="00307C37" w:rsidRPr="004A77E0" w:rsidRDefault="00307C37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4A77E0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Adeguata</w:t>
            </w:r>
          </w:p>
        </w:tc>
        <w:tc>
          <w:tcPr>
            <w:tcW w:w="1202" w:type="dxa"/>
            <w:shd w:val="clear" w:color="auto" w:fill="auto"/>
          </w:tcPr>
          <w:p w14:paraId="24C57C27" w14:textId="77777777" w:rsidR="00307C37" w:rsidRPr="004A77E0" w:rsidRDefault="00307C37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4A77E0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Parziale</w:t>
            </w:r>
          </w:p>
        </w:tc>
        <w:tc>
          <w:tcPr>
            <w:tcW w:w="1323" w:type="dxa"/>
            <w:shd w:val="clear" w:color="auto" w:fill="auto"/>
          </w:tcPr>
          <w:p w14:paraId="4738A581" w14:textId="77777777" w:rsidR="00307C37" w:rsidRPr="004A77E0" w:rsidRDefault="00307C37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4A77E0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Non adeguata</w:t>
            </w:r>
          </w:p>
        </w:tc>
      </w:tr>
      <w:tr w:rsidR="00307C37" w:rsidRPr="0049360A" w14:paraId="2529DE74" w14:textId="77777777">
        <w:trPr>
          <w:trHeight w:val="180"/>
          <w:jc w:val="center"/>
        </w:trPr>
        <w:tc>
          <w:tcPr>
            <w:tcW w:w="4576" w:type="dxa"/>
            <w:vMerge/>
            <w:shd w:val="clear" w:color="auto" w:fill="auto"/>
          </w:tcPr>
          <w:p w14:paraId="1735F433" w14:textId="77777777" w:rsidR="00307C37" w:rsidRPr="0049360A" w:rsidRDefault="00307C37" w:rsidP="0049360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0BE60F57" w14:textId="77777777" w:rsidR="00307C37" w:rsidRPr="0049360A" w:rsidRDefault="00307C37" w:rsidP="006343B9">
            <w:pPr>
              <w:widowControl w:val="0"/>
              <w:suppressAutoHyphens w:val="0"/>
              <w:kinsoku w:val="0"/>
              <w:ind w:left="34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  <w:tc>
          <w:tcPr>
            <w:tcW w:w="3875" w:type="dxa"/>
            <w:gridSpan w:val="3"/>
            <w:shd w:val="clear" w:color="auto" w:fill="auto"/>
          </w:tcPr>
          <w:p w14:paraId="13E722AC" w14:textId="77777777" w:rsidR="00307C37" w:rsidRPr="008646DA" w:rsidRDefault="00307C37" w:rsidP="0068509D">
            <w:pPr>
              <w:spacing w:before="120" w:after="120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8646DA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USO PUNTEGGIATURA</w:t>
            </w:r>
          </w:p>
        </w:tc>
      </w:tr>
      <w:tr w:rsidR="00307C37" w:rsidRPr="0049360A" w14:paraId="3F47B10B" w14:textId="77777777">
        <w:trPr>
          <w:trHeight w:val="180"/>
          <w:jc w:val="center"/>
        </w:trPr>
        <w:tc>
          <w:tcPr>
            <w:tcW w:w="4576" w:type="dxa"/>
            <w:vMerge/>
            <w:shd w:val="clear" w:color="auto" w:fill="auto"/>
          </w:tcPr>
          <w:p w14:paraId="5247C3EF" w14:textId="77777777" w:rsidR="00307C37" w:rsidRPr="0049360A" w:rsidRDefault="00307C37" w:rsidP="0049360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26347FB8" w14:textId="77777777" w:rsidR="00307C37" w:rsidRPr="0049360A" w:rsidRDefault="00307C37" w:rsidP="006343B9">
            <w:pPr>
              <w:widowControl w:val="0"/>
              <w:suppressAutoHyphens w:val="0"/>
              <w:kinsoku w:val="0"/>
              <w:ind w:left="34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  <w:tc>
          <w:tcPr>
            <w:tcW w:w="1350" w:type="dxa"/>
            <w:shd w:val="clear" w:color="auto" w:fill="auto"/>
          </w:tcPr>
          <w:p w14:paraId="47146BCB" w14:textId="77777777" w:rsidR="00307C37" w:rsidRPr="004A77E0" w:rsidRDefault="00307C37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4A77E0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Adeguata</w:t>
            </w:r>
          </w:p>
        </w:tc>
        <w:tc>
          <w:tcPr>
            <w:tcW w:w="1202" w:type="dxa"/>
            <w:shd w:val="clear" w:color="auto" w:fill="auto"/>
          </w:tcPr>
          <w:p w14:paraId="75781C31" w14:textId="77777777" w:rsidR="00307C37" w:rsidRPr="004A77E0" w:rsidRDefault="00307C37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4A77E0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Parziale</w:t>
            </w:r>
          </w:p>
        </w:tc>
        <w:tc>
          <w:tcPr>
            <w:tcW w:w="1323" w:type="dxa"/>
            <w:shd w:val="clear" w:color="auto" w:fill="auto"/>
          </w:tcPr>
          <w:p w14:paraId="1BDE6EA7" w14:textId="77777777" w:rsidR="00307C37" w:rsidRPr="004A77E0" w:rsidRDefault="00307C37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4A77E0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 xml:space="preserve"> </w:t>
            </w:r>
            <w:proofErr w:type="gramStart"/>
            <w:r w:rsidRPr="004A77E0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Non  adeguata</w:t>
            </w:r>
            <w:proofErr w:type="gramEnd"/>
          </w:p>
        </w:tc>
      </w:tr>
    </w:tbl>
    <w:p w14:paraId="3C5FCB90" w14:textId="77777777" w:rsidR="00B406A8" w:rsidRDefault="00B406A8"/>
    <w:p w14:paraId="4211219D" w14:textId="77777777" w:rsidR="003C292F" w:rsidRDefault="003C292F"/>
    <w:p w14:paraId="264356C2" w14:textId="77777777" w:rsidR="003C292F" w:rsidRDefault="003C292F"/>
    <w:p w14:paraId="00641856" w14:textId="77777777" w:rsidR="004438D7" w:rsidRDefault="004438D7"/>
    <w:p w14:paraId="1B065623" w14:textId="77777777" w:rsidR="004438D7" w:rsidRDefault="004438D7"/>
    <w:p w14:paraId="5D234DB6" w14:textId="77777777" w:rsidR="00132135" w:rsidRDefault="00132135"/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6"/>
        <w:gridCol w:w="1911"/>
        <w:gridCol w:w="1188"/>
        <w:gridCol w:w="1364"/>
        <w:gridCol w:w="1207"/>
      </w:tblGrid>
      <w:tr w:rsidR="0049360A" w:rsidRPr="0049360A" w14:paraId="72294F74" w14:textId="77777777">
        <w:trPr>
          <w:trHeight w:val="180"/>
          <w:jc w:val="center"/>
        </w:trPr>
        <w:tc>
          <w:tcPr>
            <w:tcW w:w="4576" w:type="dxa"/>
            <w:shd w:val="clear" w:color="auto" w:fill="auto"/>
          </w:tcPr>
          <w:p w14:paraId="2E6934E8" w14:textId="77777777" w:rsidR="0049360A" w:rsidRPr="0049360A" w:rsidRDefault="00B406A8" w:rsidP="00307C37">
            <w:pPr>
              <w:spacing w:before="120" w:after="120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lastRenderedPageBreak/>
              <w:br w:type="page"/>
            </w:r>
            <w:r w:rsidR="0049360A" w:rsidRPr="0049360A">
              <w:rPr>
                <w:rFonts w:ascii="Arial" w:eastAsia="Calibri" w:hAnsi="Arial" w:cs="Arial"/>
                <w:b/>
                <w:sz w:val="22"/>
                <w:szCs w:val="22"/>
              </w:rPr>
              <w:t>GRAFIA</w:t>
            </w:r>
          </w:p>
        </w:tc>
        <w:tc>
          <w:tcPr>
            <w:tcW w:w="5670" w:type="dxa"/>
            <w:gridSpan w:val="4"/>
            <w:shd w:val="clear" w:color="auto" w:fill="auto"/>
          </w:tcPr>
          <w:p w14:paraId="151F7071" w14:textId="77777777" w:rsidR="0049360A" w:rsidRPr="008646DA" w:rsidRDefault="0049360A" w:rsidP="00307C37">
            <w:pPr>
              <w:widowControl w:val="0"/>
              <w:suppressAutoHyphens w:val="0"/>
              <w:kinsoku w:val="0"/>
              <w:spacing w:before="120" w:after="120"/>
              <w:ind w:left="34"/>
              <w:jc w:val="center"/>
              <w:rPr>
                <w:rFonts w:ascii="Arial" w:eastAsia="Calibri" w:hAnsi="Arial" w:cs="Arial"/>
                <w:bCs/>
                <w:w w:val="105"/>
                <w:sz w:val="22"/>
                <w:szCs w:val="22"/>
                <w:lang w:eastAsia="it-IT"/>
              </w:rPr>
            </w:pPr>
            <w:r w:rsidRPr="008646DA"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  <w:t>GRAFIA</w:t>
            </w:r>
          </w:p>
        </w:tc>
      </w:tr>
      <w:tr w:rsidR="0049360A" w:rsidRPr="0049360A" w14:paraId="2B8457CC" w14:textId="77777777">
        <w:trPr>
          <w:trHeight w:val="180"/>
          <w:jc w:val="center"/>
        </w:trPr>
        <w:tc>
          <w:tcPr>
            <w:tcW w:w="4576" w:type="dxa"/>
            <w:vMerge w:val="restart"/>
            <w:shd w:val="clear" w:color="auto" w:fill="auto"/>
          </w:tcPr>
          <w:p w14:paraId="35D9FC05" w14:textId="77777777" w:rsidR="0049360A" w:rsidRPr="00533CE6" w:rsidRDefault="00533CE6" w:rsidP="006343B9">
            <w:pPr>
              <w:widowControl w:val="0"/>
              <w:suppressAutoHyphens w:val="0"/>
              <w:kinsoku w:val="0"/>
              <w:ind w:left="34"/>
              <w:rPr>
                <w:rFonts w:ascii="Arial" w:eastAsia="Calibri" w:hAnsi="Arial" w:cs="Arial"/>
                <w:bCs/>
                <w:w w:val="105"/>
                <w:sz w:val="22"/>
                <w:szCs w:val="22"/>
                <w:lang w:eastAsia="it-IT"/>
              </w:rPr>
            </w:pPr>
            <w:r w:rsidRPr="00533CE6">
              <w:rPr>
                <w:rFonts w:ascii="Arial" w:eastAsia="Calibri" w:hAnsi="Arial" w:cs="Arial"/>
                <w:bCs/>
                <w:w w:val="105"/>
                <w:sz w:val="22"/>
                <w:szCs w:val="22"/>
                <w:lang w:eastAsia="it-I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5670" w:type="dxa"/>
            <w:gridSpan w:val="4"/>
            <w:shd w:val="clear" w:color="auto" w:fill="auto"/>
          </w:tcPr>
          <w:p w14:paraId="06A60E6E" w14:textId="77777777" w:rsidR="0049360A" w:rsidRPr="008646DA" w:rsidRDefault="0049360A" w:rsidP="003B55EA">
            <w:pPr>
              <w:spacing w:before="120" w:after="120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8646DA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LEGGIBILE</w:t>
            </w:r>
          </w:p>
        </w:tc>
      </w:tr>
      <w:tr w:rsidR="0049360A" w:rsidRPr="002713B1" w14:paraId="35CC85C5" w14:textId="77777777">
        <w:trPr>
          <w:trHeight w:val="180"/>
          <w:jc w:val="center"/>
        </w:trPr>
        <w:tc>
          <w:tcPr>
            <w:tcW w:w="4576" w:type="dxa"/>
            <w:vMerge/>
            <w:shd w:val="clear" w:color="auto" w:fill="auto"/>
          </w:tcPr>
          <w:p w14:paraId="0F28EBAE" w14:textId="77777777" w:rsidR="0049360A" w:rsidRPr="0049360A" w:rsidRDefault="0049360A" w:rsidP="006343B9">
            <w:pPr>
              <w:widowControl w:val="0"/>
              <w:suppressAutoHyphens w:val="0"/>
              <w:kinsoku w:val="0"/>
              <w:ind w:left="34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  <w:tc>
          <w:tcPr>
            <w:tcW w:w="1911" w:type="dxa"/>
            <w:shd w:val="clear" w:color="auto" w:fill="auto"/>
          </w:tcPr>
          <w:p w14:paraId="2FE61906" w14:textId="77777777" w:rsidR="0049360A" w:rsidRPr="00040044" w:rsidRDefault="0049360A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1188" w:type="dxa"/>
            <w:shd w:val="clear" w:color="auto" w:fill="auto"/>
          </w:tcPr>
          <w:p w14:paraId="295AD878" w14:textId="77777777" w:rsidR="0049360A" w:rsidRPr="00040044" w:rsidRDefault="0049360A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Poco</w:t>
            </w:r>
          </w:p>
        </w:tc>
        <w:tc>
          <w:tcPr>
            <w:tcW w:w="2571" w:type="dxa"/>
            <w:gridSpan w:val="2"/>
            <w:shd w:val="clear" w:color="auto" w:fill="auto"/>
          </w:tcPr>
          <w:p w14:paraId="1D2F2C8B" w14:textId="77777777" w:rsidR="0049360A" w:rsidRPr="00040044" w:rsidRDefault="0049360A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No</w:t>
            </w:r>
          </w:p>
        </w:tc>
      </w:tr>
      <w:tr w:rsidR="0049360A" w:rsidRPr="002713B1" w14:paraId="6BA8DC54" w14:textId="77777777">
        <w:trPr>
          <w:trHeight w:val="180"/>
          <w:jc w:val="center"/>
        </w:trPr>
        <w:tc>
          <w:tcPr>
            <w:tcW w:w="4576" w:type="dxa"/>
            <w:vMerge/>
            <w:shd w:val="clear" w:color="auto" w:fill="auto"/>
          </w:tcPr>
          <w:p w14:paraId="0234B607" w14:textId="77777777" w:rsidR="0049360A" w:rsidRPr="0049360A" w:rsidRDefault="0049360A" w:rsidP="006343B9">
            <w:pPr>
              <w:widowControl w:val="0"/>
              <w:suppressAutoHyphens w:val="0"/>
              <w:kinsoku w:val="0"/>
              <w:ind w:left="34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  <w:tc>
          <w:tcPr>
            <w:tcW w:w="5670" w:type="dxa"/>
            <w:gridSpan w:val="4"/>
            <w:shd w:val="clear" w:color="auto" w:fill="auto"/>
          </w:tcPr>
          <w:p w14:paraId="3B37EDC1" w14:textId="77777777" w:rsidR="0049360A" w:rsidRPr="002713B1" w:rsidRDefault="002713B1" w:rsidP="003B55EA">
            <w:pPr>
              <w:spacing w:before="120" w:after="120"/>
              <w:rPr>
                <w:rFonts w:ascii="Arial" w:eastAsia="Calibri" w:hAnsi="Arial" w:cs="Arial"/>
                <w:b/>
                <w:bCs/>
                <w:w w:val="105"/>
                <w:sz w:val="16"/>
                <w:szCs w:val="16"/>
                <w:lang w:eastAsia="it-IT"/>
              </w:rPr>
            </w:pPr>
            <w:r w:rsidRPr="003B55EA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T</w:t>
            </w:r>
            <w:r w:rsidR="0049360A" w:rsidRPr="003B55EA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RATTO</w:t>
            </w:r>
          </w:p>
        </w:tc>
      </w:tr>
      <w:tr w:rsidR="0049360A" w:rsidRPr="0049360A" w14:paraId="3548B3AF" w14:textId="77777777">
        <w:trPr>
          <w:trHeight w:val="180"/>
          <w:jc w:val="center"/>
        </w:trPr>
        <w:tc>
          <w:tcPr>
            <w:tcW w:w="4576" w:type="dxa"/>
            <w:vMerge/>
            <w:shd w:val="clear" w:color="auto" w:fill="auto"/>
          </w:tcPr>
          <w:p w14:paraId="481983D7" w14:textId="77777777" w:rsidR="0049360A" w:rsidRPr="0049360A" w:rsidRDefault="0049360A" w:rsidP="006343B9">
            <w:pPr>
              <w:widowControl w:val="0"/>
              <w:suppressAutoHyphens w:val="0"/>
              <w:kinsoku w:val="0"/>
              <w:ind w:left="34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  <w:tc>
          <w:tcPr>
            <w:tcW w:w="1911" w:type="dxa"/>
            <w:shd w:val="clear" w:color="auto" w:fill="auto"/>
            <w:vAlign w:val="center"/>
          </w:tcPr>
          <w:p w14:paraId="15E3BCBA" w14:textId="77777777" w:rsidR="0049360A" w:rsidRPr="00040044" w:rsidRDefault="0049360A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Premuto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5CCBFB71" w14:textId="77777777" w:rsidR="0049360A" w:rsidRPr="00040044" w:rsidRDefault="0049360A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Leggero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187A1005" w14:textId="77777777" w:rsidR="0049360A" w:rsidRPr="00040044" w:rsidRDefault="0049360A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Ripassato</w:t>
            </w:r>
          </w:p>
        </w:tc>
        <w:tc>
          <w:tcPr>
            <w:tcW w:w="1207" w:type="dxa"/>
            <w:shd w:val="clear" w:color="auto" w:fill="auto"/>
            <w:vAlign w:val="center"/>
          </w:tcPr>
          <w:p w14:paraId="1DC54DDC" w14:textId="77777777" w:rsidR="00951E63" w:rsidRPr="00040044" w:rsidRDefault="0049360A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Incerto</w:t>
            </w:r>
          </w:p>
        </w:tc>
      </w:tr>
      <w:tr w:rsidR="0049360A" w:rsidRPr="0049360A" w14:paraId="09EA0AF6" w14:textId="77777777">
        <w:trPr>
          <w:trHeight w:val="180"/>
          <w:jc w:val="center"/>
        </w:trPr>
        <w:tc>
          <w:tcPr>
            <w:tcW w:w="4576" w:type="dxa"/>
            <w:shd w:val="clear" w:color="auto" w:fill="auto"/>
          </w:tcPr>
          <w:p w14:paraId="41221458" w14:textId="77777777" w:rsidR="0049360A" w:rsidRPr="008D6F9F" w:rsidRDefault="0049360A" w:rsidP="00307C37">
            <w:pPr>
              <w:spacing w:before="120" w:after="120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8D6F9F">
              <w:rPr>
                <w:rFonts w:ascii="Arial" w:eastAsia="Calibri" w:hAnsi="Arial" w:cs="Arial"/>
                <w:b/>
                <w:sz w:val="22"/>
                <w:szCs w:val="22"/>
              </w:rPr>
              <w:t>CALCOLO</w:t>
            </w:r>
          </w:p>
        </w:tc>
        <w:tc>
          <w:tcPr>
            <w:tcW w:w="5670" w:type="dxa"/>
            <w:gridSpan w:val="4"/>
            <w:shd w:val="clear" w:color="auto" w:fill="auto"/>
          </w:tcPr>
          <w:p w14:paraId="537350A7" w14:textId="77777777" w:rsidR="0049360A" w:rsidRPr="008D6F9F" w:rsidRDefault="0049360A" w:rsidP="00307C37">
            <w:pPr>
              <w:spacing w:before="120" w:after="120"/>
              <w:ind w:right="142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8D6F9F">
              <w:rPr>
                <w:rFonts w:ascii="Arial" w:eastAsia="Calibri" w:hAnsi="Arial" w:cs="Arial"/>
                <w:b/>
                <w:sz w:val="22"/>
                <w:szCs w:val="22"/>
              </w:rPr>
              <w:t>CALCOLO</w:t>
            </w:r>
          </w:p>
        </w:tc>
      </w:tr>
      <w:tr w:rsidR="00AE3AE3" w:rsidRPr="0049360A" w14:paraId="00D4BBF3" w14:textId="77777777">
        <w:trPr>
          <w:trHeight w:val="180"/>
          <w:jc w:val="center"/>
        </w:trPr>
        <w:tc>
          <w:tcPr>
            <w:tcW w:w="4576" w:type="dxa"/>
            <w:shd w:val="clear" w:color="auto" w:fill="auto"/>
          </w:tcPr>
          <w:p w14:paraId="72B32F3E" w14:textId="77777777" w:rsidR="00AE3AE3" w:rsidRPr="00533CE6" w:rsidRDefault="00AE3AE3" w:rsidP="00BD6B44">
            <w:pPr>
              <w:widowControl w:val="0"/>
              <w:suppressAutoHyphens w:val="0"/>
              <w:kinsoku w:val="0"/>
              <w:ind w:left="34"/>
              <w:rPr>
                <w:rFonts w:ascii="Arial" w:eastAsia="Calibri" w:hAnsi="Arial" w:cs="Arial"/>
                <w:bCs/>
                <w:w w:val="105"/>
                <w:sz w:val="22"/>
                <w:szCs w:val="22"/>
                <w:lang w:eastAsia="it-IT"/>
              </w:rPr>
            </w:pPr>
            <w:r w:rsidRPr="00533CE6">
              <w:rPr>
                <w:rFonts w:ascii="Arial" w:eastAsia="Calibri" w:hAnsi="Arial" w:cs="Arial"/>
                <w:bCs/>
                <w:w w:val="105"/>
                <w:sz w:val="22"/>
                <w:szCs w:val="22"/>
                <w:lang w:eastAsia="it-I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" w:eastAsia="Calibri" w:hAnsi="Arial" w:cs="Arial"/>
                <w:bCs/>
                <w:w w:val="105"/>
                <w:sz w:val="22"/>
                <w:szCs w:val="22"/>
                <w:lang w:eastAsia="it-IT"/>
              </w:rPr>
              <w:t>………………………….</w:t>
            </w:r>
          </w:p>
        </w:tc>
        <w:tc>
          <w:tcPr>
            <w:tcW w:w="1911" w:type="dxa"/>
            <w:shd w:val="clear" w:color="auto" w:fill="auto"/>
          </w:tcPr>
          <w:p w14:paraId="5F286059" w14:textId="77777777" w:rsidR="00AE3AE3" w:rsidRPr="00CB61A7" w:rsidRDefault="00AE3AE3" w:rsidP="00AE3AE3">
            <w:pPr>
              <w:widowControl w:val="0"/>
              <w:kinsoku w:val="0"/>
              <w:ind w:right="142"/>
              <w:rPr>
                <w:rFonts w:ascii="Arial" w:eastAsia="Calibri" w:hAnsi="Arial" w:cs="Arial"/>
                <w:iCs/>
                <w:spacing w:val="-3"/>
                <w:sz w:val="20"/>
                <w:szCs w:val="20"/>
                <w:lang w:eastAsia="it-IT"/>
              </w:rPr>
            </w:pPr>
            <w:r w:rsidRPr="00CB61A7">
              <w:rPr>
                <w:rFonts w:ascii="Arial" w:eastAsia="Calibri" w:hAnsi="Arial" w:cs="Arial"/>
                <w:iCs/>
                <w:spacing w:val="-3"/>
                <w:sz w:val="20"/>
                <w:szCs w:val="20"/>
                <w:lang w:eastAsia="it-IT"/>
              </w:rPr>
              <w:t xml:space="preserve">Difficoltà </w:t>
            </w:r>
            <w:proofErr w:type="spellStart"/>
            <w:r w:rsidRPr="00CB61A7">
              <w:rPr>
                <w:rFonts w:ascii="Arial" w:eastAsia="Calibri" w:hAnsi="Arial" w:cs="Arial"/>
                <w:iCs/>
                <w:spacing w:val="-3"/>
                <w:sz w:val="20"/>
                <w:szCs w:val="20"/>
                <w:lang w:eastAsia="it-IT"/>
              </w:rPr>
              <w:t>visuospaziali</w:t>
            </w:r>
            <w:proofErr w:type="spellEnd"/>
            <w:r w:rsidRPr="00CB61A7">
              <w:rPr>
                <w:rFonts w:ascii="Arial" w:eastAsia="Calibri" w:hAnsi="Arial" w:cs="Arial"/>
                <w:iCs/>
                <w:spacing w:val="-3"/>
                <w:sz w:val="20"/>
                <w:szCs w:val="20"/>
                <w:lang w:eastAsia="it-IT"/>
              </w:rPr>
              <w:t xml:space="preserve"> (es: </w:t>
            </w:r>
            <w:r>
              <w:rPr>
                <w:rFonts w:ascii="Arial" w:eastAsia="Calibri" w:hAnsi="Arial" w:cs="Arial"/>
                <w:iCs/>
                <w:spacing w:val="-3"/>
                <w:sz w:val="20"/>
                <w:szCs w:val="20"/>
                <w:lang w:eastAsia="it-IT"/>
              </w:rPr>
              <w:t>q</w:t>
            </w:r>
            <w:r w:rsidRPr="00CB61A7">
              <w:rPr>
                <w:rFonts w:ascii="Arial" w:eastAsia="Calibri" w:hAnsi="Arial" w:cs="Arial"/>
                <w:iCs/>
                <w:spacing w:val="-3"/>
                <w:sz w:val="20"/>
                <w:szCs w:val="20"/>
                <w:lang w:eastAsia="it-IT"/>
              </w:rPr>
              <w:t>uantificazione automatizzata)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2B0515DE" w14:textId="77777777" w:rsidR="00AE3AE3" w:rsidRPr="00040044" w:rsidRDefault="00AE3AE3" w:rsidP="00941407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spesso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7D24AFD3" w14:textId="77777777" w:rsidR="00AE3AE3" w:rsidRPr="00040044" w:rsidRDefault="00AE3AE3" w:rsidP="00941407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talvolta</w:t>
            </w:r>
          </w:p>
        </w:tc>
        <w:tc>
          <w:tcPr>
            <w:tcW w:w="1207" w:type="dxa"/>
            <w:shd w:val="clear" w:color="auto" w:fill="auto"/>
            <w:vAlign w:val="center"/>
          </w:tcPr>
          <w:p w14:paraId="037A2B1D" w14:textId="77777777" w:rsidR="00AE3AE3" w:rsidRPr="00040044" w:rsidRDefault="00AE3AE3" w:rsidP="00941407">
            <w:pPr>
              <w:widowControl w:val="0"/>
              <w:numPr>
                <w:ilvl w:val="0"/>
                <w:numId w:val="5"/>
              </w:numPr>
              <w:tabs>
                <w:tab w:val="left" w:pos="325"/>
              </w:tabs>
              <w:suppressAutoHyphens w:val="0"/>
              <w:kinsoku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mai</w:t>
            </w:r>
          </w:p>
        </w:tc>
      </w:tr>
      <w:tr w:rsidR="00AE3AE3" w:rsidRPr="0049360A" w14:paraId="54E54CE2" w14:textId="77777777">
        <w:trPr>
          <w:trHeight w:val="180"/>
          <w:jc w:val="center"/>
        </w:trPr>
        <w:tc>
          <w:tcPr>
            <w:tcW w:w="4576" w:type="dxa"/>
            <w:shd w:val="clear" w:color="auto" w:fill="auto"/>
          </w:tcPr>
          <w:p w14:paraId="7C3B0688" w14:textId="77777777" w:rsidR="00AE3AE3" w:rsidRPr="00533CE6" w:rsidRDefault="00AE3AE3" w:rsidP="00BD6B44">
            <w:pPr>
              <w:widowControl w:val="0"/>
              <w:suppressAutoHyphens w:val="0"/>
              <w:kinsoku w:val="0"/>
              <w:ind w:left="34"/>
              <w:rPr>
                <w:rFonts w:ascii="Arial" w:eastAsia="Calibri" w:hAnsi="Arial" w:cs="Arial"/>
                <w:bCs/>
                <w:w w:val="105"/>
                <w:sz w:val="22"/>
                <w:szCs w:val="22"/>
                <w:lang w:eastAsia="it-IT"/>
              </w:rPr>
            </w:pPr>
            <w:r w:rsidRPr="00533CE6">
              <w:rPr>
                <w:rFonts w:ascii="Arial" w:eastAsia="Calibri" w:hAnsi="Arial" w:cs="Arial"/>
                <w:bCs/>
                <w:w w:val="105"/>
                <w:sz w:val="22"/>
                <w:szCs w:val="22"/>
                <w:lang w:eastAsia="it-I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" w:eastAsia="Calibri" w:hAnsi="Arial" w:cs="Arial"/>
                <w:bCs/>
                <w:w w:val="105"/>
                <w:sz w:val="22"/>
                <w:szCs w:val="22"/>
                <w:lang w:eastAsia="it-IT"/>
              </w:rPr>
              <w:t>………………………….</w:t>
            </w:r>
          </w:p>
        </w:tc>
        <w:tc>
          <w:tcPr>
            <w:tcW w:w="1911" w:type="dxa"/>
            <w:shd w:val="clear" w:color="auto" w:fill="auto"/>
          </w:tcPr>
          <w:p w14:paraId="7F768484" w14:textId="77777777" w:rsidR="00AE3AE3" w:rsidRPr="00CB61A7" w:rsidRDefault="00AE3AE3" w:rsidP="00CB61A7">
            <w:pPr>
              <w:widowControl w:val="0"/>
              <w:kinsoku w:val="0"/>
              <w:ind w:right="142"/>
              <w:rPr>
                <w:rFonts w:ascii="Arial" w:eastAsia="Calibri" w:hAnsi="Arial" w:cs="Arial"/>
                <w:iCs/>
                <w:spacing w:val="-3"/>
                <w:sz w:val="20"/>
                <w:szCs w:val="20"/>
                <w:lang w:eastAsia="it-IT"/>
              </w:rPr>
            </w:pPr>
            <w:r w:rsidRPr="00CB61A7">
              <w:rPr>
                <w:rFonts w:ascii="Arial" w:eastAsia="Calibri" w:hAnsi="Arial" w:cs="Arial"/>
                <w:iCs/>
                <w:spacing w:val="-3"/>
                <w:sz w:val="20"/>
                <w:szCs w:val="20"/>
                <w:lang w:eastAsia="it-IT"/>
              </w:rPr>
              <w:t>Recupero di fatti numerici (es: tabelline)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00C6C41A" w14:textId="77777777" w:rsidR="00AE3AE3" w:rsidRPr="00B406A8" w:rsidRDefault="00AE3AE3" w:rsidP="00BD6B44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B406A8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raggiunto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645DCE91" w14:textId="77777777" w:rsidR="00AE3AE3" w:rsidRPr="00B406A8" w:rsidRDefault="00AE3AE3" w:rsidP="00BD6B44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B406A8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parziale</w:t>
            </w:r>
          </w:p>
        </w:tc>
        <w:tc>
          <w:tcPr>
            <w:tcW w:w="1207" w:type="dxa"/>
            <w:shd w:val="clear" w:color="auto" w:fill="auto"/>
            <w:vAlign w:val="center"/>
          </w:tcPr>
          <w:p w14:paraId="7DCA888F" w14:textId="77777777" w:rsidR="00AE3AE3" w:rsidRDefault="00AE3AE3" w:rsidP="00BD6B44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right="-8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B406A8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 xml:space="preserve">non </w:t>
            </w:r>
          </w:p>
          <w:p w14:paraId="5DE5D33A" w14:textId="77777777" w:rsidR="00AE3AE3" w:rsidRPr="00B406A8" w:rsidRDefault="00AE3AE3" w:rsidP="00AE3AE3">
            <w:pPr>
              <w:widowControl w:val="0"/>
              <w:suppressAutoHyphens w:val="0"/>
              <w:kinsoku w:val="0"/>
              <w:spacing w:before="120" w:after="120"/>
              <w:ind w:right="-89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B406A8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raggiunto</w:t>
            </w:r>
          </w:p>
        </w:tc>
      </w:tr>
      <w:tr w:rsidR="00AE3AE3" w:rsidRPr="0049360A" w14:paraId="65504735" w14:textId="77777777">
        <w:trPr>
          <w:trHeight w:val="180"/>
          <w:jc w:val="center"/>
        </w:trPr>
        <w:tc>
          <w:tcPr>
            <w:tcW w:w="4576" w:type="dxa"/>
            <w:shd w:val="clear" w:color="auto" w:fill="auto"/>
          </w:tcPr>
          <w:p w14:paraId="7BC35AC1" w14:textId="77777777" w:rsidR="00AE3AE3" w:rsidRPr="00533CE6" w:rsidRDefault="00AE3AE3" w:rsidP="00FF4DC2">
            <w:pPr>
              <w:widowControl w:val="0"/>
              <w:suppressAutoHyphens w:val="0"/>
              <w:kinsoku w:val="0"/>
              <w:ind w:left="34"/>
              <w:rPr>
                <w:rFonts w:ascii="Arial" w:eastAsia="Calibri" w:hAnsi="Arial" w:cs="Arial"/>
                <w:bCs/>
                <w:w w:val="105"/>
                <w:sz w:val="22"/>
                <w:szCs w:val="22"/>
                <w:lang w:eastAsia="it-IT"/>
              </w:rPr>
            </w:pPr>
            <w:r w:rsidRPr="00533CE6">
              <w:rPr>
                <w:rFonts w:ascii="Arial" w:eastAsia="Calibri" w:hAnsi="Arial" w:cs="Arial"/>
                <w:bCs/>
                <w:w w:val="105"/>
                <w:sz w:val="22"/>
                <w:szCs w:val="22"/>
                <w:lang w:eastAsia="it-I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" w:eastAsia="Calibri" w:hAnsi="Arial" w:cs="Arial"/>
                <w:bCs/>
                <w:w w:val="105"/>
                <w:sz w:val="22"/>
                <w:szCs w:val="22"/>
                <w:lang w:eastAsia="it-IT"/>
              </w:rPr>
              <w:t>………………………….</w:t>
            </w:r>
          </w:p>
        </w:tc>
        <w:tc>
          <w:tcPr>
            <w:tcW w:w="1911" w:type="dxa"/>
            <w:shd w:val="clear" w:color="auto" w:fill="auto"/>
            <w:vAlign w:val="center"/>
          </w:tcPr>
          <w:p w14:paraId="107DAA75" w14:textId="77777777" w:rsidR="00AE3AE3" w:rsidRPr="00B406A8" w:rsidRDefault="00AE3AE3" w:rsidP="004208C3">
            <w:pPr>
              <w:widowControl w:val="0"/>
              <w:kinsoku w:val="0"/>
              <w:ind w:right="142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B406A8">
              <w:rPr>
                <w:rFonts w:ascii="Arial" w:eastAsia="Calibri" w:hAnsi="Arial" w:cs="Arial"/>
                <w:iCs/>
                <w:spacing w:val="-3"/>
                <w:sz w:val="20"/>
                <w:szCs w:val="20"/>
                <w:lang w:eastAsia="it-IT"/>
              </w:rPr>
              <w:t>Automatizzazione dell’algoritmo procedurale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40010639" w14:textId="77777777" w:rsidR="00AE3AE3" w:rsidRPr="00B406A8" w:rsidRDefault="00AE3AE3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B406A8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raggiunto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025889A2" w14:textId="77777777" w:rsidR="00AE3AE3" w:rsidRPr="00B406A8" w:rsidRDefault="00AE3AE3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B406A8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parziale</w:t>
            </w:r>
          </w:p>
        </w:tc>
        <w:tc>
          <w:tcPr>
            <w:tcW w:w="1207" w:type="dxa"/>
            <w:shd w:val="clear" w:color="auto" w:fill="auto"/>
            <w:vAlign w:val="center"/>
          </w:tcPr>
          <w:p w14:paraId="19A4C5EC" w14:textId="77777777" w:rsidR="00AE3AE3" w:rsidRDefault="00AE3AE3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right="-8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B406A8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 xml:space="preserve">non </w:t>
            </w:r>
          </w:p>
          <w:p w14:paraId="6149BFCF" w14:textId="77777777" w:rsidR="00AE3AE3" w:rsidRPr="00B406A8" w:rsidRDefault="00AE3AE3" w:rsidP="00AE3AE3">
            <w:pPr>
              <w:widowControl w:val="0"/>
              <w:suppressAutoHyphens w:val="0"/>
              <w:kinsoku w:val="0"/>
              <w:spacing w:before="120" w:after="120"/>
              <w:ind w:right="-89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B406A8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raggiunto</w:t>
            </w:r>
          </w:p>
        </w:tc>
      </w:tr>
      <w:tr w:rsidR="00AE3AE3" w:rsidRPr="0049360A" w14:paraId="3A1B65E1" w14:textId="77777777">
        <w:trPr>
          <w:trHeight w:val="2569"/>
          <w:jc w:val="center"/>
        </w:trPr>
        <w:tc>
          <w:tcPr>
            <w:tcW w:w="4576" w:type="dxa"/>
            <w:shd w:val="clear" w:color="auto" w:fill="auto"/>
          </w:tcPr>
          <w:p w14:paraId="53C8A261" w14:textId="77777777" w:rsidR="00AE3AE3" w:rsidRDefault="00AE3AE3" w:rsidP="00DD2DA4">
            <w:r w:rsidRPr="00352E2B">
              <w:rPr>
                <w:rFonts w:ascii="Arial" w:eastAsia="Calibri" w:hAnsi="Arial" w:cs="Arial"/>
                <w:bCs/>
                <w:w w:val="105"/>
                <w:sz w:val="22"/>
                <w:szCs w:val="22"/>
                <w:lang w:eastAsia="it-I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" w:eastAsia="Calibri" w:hAnsi="Arial" w:cs="Arial"/>
                <w:bCs/>
                <w:w w:val="105"/>
                <w:sz w:val="22"/>
                <w:szCs w:val="22"/>
                <w:lang w:eastAsia="it-IT"/>
              </w:rPr>
              <w:t>………………………………………………………………………………………………...</w:t>
            </w:r>
          </w:p>
        </w:tc>
        <w:tc>
          <w:tcPr>
            <w:tcW w:w="1911" w:type="dxa"/>
            <w:shd w:val="clear" w:color="auto" w:fill="auto"/>
            <w:vAlign w:val="center"/>
          </w:tcPr>
          <w:p w14:paraId="530A532E" w14:textId="77777777" w:rsidR="00AE3AE3" w:rsidRPr="006E5887" w:rsidRDefault="00AE3AE3" w:rsidP="00CB61A7">
            <w:pPr>
              <w:autoSpaceDE w:val="0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6E5887">
              <w:rPr>
                <w:rFonts w:ascii="Arial" w:hAnsi="Arial" w:cs="Arial"/>
                <w:sz w:val="20"/>
                <w:szCs w:val="20"/>
              </w:rPr>
              <w:t>Errori di processamento numerico (negli aspetti cardinali e ordinali e nella   corrispondenza tra numero e quantità)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4E25F3C9" w14:textId="77777777" w:rsidR="00AE3AE3" w:rsidRPr="00040044" w:rsidRDefault="00AE3AE3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spesso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21064B53" w14:textId="77777777" w:rsidR="00AE3AE3" w:rsidRPr="00040044" w:rsidRDefault="00AE3AE3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talvolta</w:t>
            </w:r>
          </w:p>
        </w:tc>
        <w:tc>
          <w:tcPr>
            <w:tcW w:w="1207" w:type="dxa"/>
            <w:shd w:val="clear" w:color="auto" w:fill="auto"/>
            <w:vAlign w:val="center"/>
          </w:tcPr>
          <w:p w14:paraId="098478CF" w14:textId="77777777" w:rsidR="00AE3AE3" w:rsidRPr="00040044" w:rsidRDefault="00AE3AE3" w:rsidP="00EC76FF">
            <w:pPr>
              <w:widowControl w:val="0"/>
              <w:numPr>
                <w:ilvl w:val="0"/>
                <w:numId w:val="5"/>
              </w:numPr>
              <w:tabs>
                <w:tab w:val="left" w:pos="325"/>
              </w:tabs>
              <w:suppressAutoHyphens w:val="0"/>
              <w:kinsoku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mai</w:t>
            </w:r>
          </w:p>
        </w:tc>
      </w:tr>
      <w:tr w:rsidR="00AE3AE3" w:rsidRPr="0049360A" w14:paraId="11E757D7" w14:textId="77777777">
        <w:trPr>
          <w:trHeight w:val="180"/>
          <w:jc w:val="center"/>
        </w:trPr>
        <w:tc>
          <w:tcPr>
            <w:tcW w:w="4576" w:type="dxa"/>
            <w:shd w:val="clear" w:color="auto" w:fill="auto"/>
          </w:tcPr>
          <w:p w14:paraId="482049EC" w14:textId="77777777" w:rsidR="00AE3AE3" w:rsidRDefault="00AE3AE3">
            <w:r w:rsidRPr="00352E2B">
              <w:rPr>
                <w:rFonts w:ascii="Arial" w:eastAsia="Calibri" w:hAnsi="Arial" w:cs="Arial"/>
                <w:bCs/>
                <w:w w:val="105"/>
                <w:sz w:val="22"/>
                <w:szCs w:val="22"/>
                <w:lang w:eastAsia="it-I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1911" w:type="dxa"/>
            <w:shd w:val="clear" w:color="auto" w:fill="auto"/>
            <w:vAlign w:val="center"/>
          </w:tcPr>
          <w:p w14:paraId="19C0ACC4" w14:textId="77777777" w:rsidR="00AE3AE3" w:rsidRPr="006E5887" w:rsidRDefault="00AE3AE3" w:rsidP="004208C3">
            <w:pPr>
              <w:widowControl w:val="0"/>
              <w:suppressAutoHyphens w:val="0"/>
              <w:kinsoku w:val="0"/>
              <w:ind w:right="142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6E5887">
              <w:rPr>
                <w:rFonts w:ascii="Arial" w:hAnsi="Arial" w:cs="Arial"/>
                <w:sz w:val="20"/>
                <w:szCs w:val="20"/>
              </w:rPr>
              <w:t>Uso degli algoritmi di base del calcolo (scritto e a mente)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0FB0A05D" w14:textId="77777777" w:rsidR="00AE3AE3" w:rsidRPr="00040044" w:rsidRDefault="00AE3AE3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adeguata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0604DC5E" w14:textId="77777777" w:rsidR="00AE3AE3" w:rsidRPr="00040044" w:rsidRDefault="00AE3AE3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parziale</w:t>
            </w:r>
          </w:p>
        </w:tc>
        <w:tc>
          <w:tcPr>
            <w:tcW w:w="1207" w:type="dxa"/>
            <w:shd w:val="clear" w:color="auto" w:fill="auto"/>
            <w:vAlign w:val="center"/>
          </w:tcPr>
          <w:p w14:paraId="0386A7B1" w14:textId="77777777" w:rsidR="00AE3AE3" w:rsidRDefault="00AE3AE3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right="-8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 xml:space="preserve">non </w:t>
            </w:r>
          </w:p>
          <w:p w14:paraId="5FDBE4DA" w14:textId="77777777" w:rsidR="00AE3AE3" w:rsidRPr="00040044" w:rsidRDefault="00AE3AE3" w:rsidP="00AE3AE3">
            <w:pPr>
              <w:widowControl w:val="0"/>
              <w:suppressAutoHyphens w:val="0"/>
              <w:kinsoku w:val="0"/>
              <w:spacing w:before="120" w:after="120"/>
              <w:ind w:right="-89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adeguato</w:t>
            </w:r>
          </w:p>
        </w:tc>
      </w:tr>
      <w:tr w:rsidR="00AE3AE3" w:rsidRPr="0049360A" w14:paraId="018A4ABF" w14:textId="77777777">
        <w:trPr>
          <w:trHeight w:val="180"/>
          <w:jc w:val="center"/>
        </w:trPr>
        <w:tc>
          <w:tcPr>
            <w:tcW w:w="4576" w:type="dxa"/>
            <w:shd w:val="clear" w:color="auto" w:fill="auto"/>
          </w:tcPr>
          <w:p w14:paraId="73218202" w14:textId="77777777" w:rsidR="00AE3AE3" w:rsidRDefault="00AE3AE3">
            <w:r w:rsidRPr="00352E2B">
              <w:rPr>
                <w:rFonts w:ascii="Arial" w:eastAsia="Calibri" w:hAnsi="Arial" w:cs="Arial"/>
                <w:bCs/>
                <w:w w:val="105"/>
                <w:sz w:val="22"/>
                <w:szCs w:val="22"/>
                <w:lang w:eastAsia="it-I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1911" w:type="dxa"/>
            <w:shd w:val="clear" w:color="auto" w:fill="auto"/>
            <w:vAlign w:val="center"/>
          </w:tcPr>
          <w:p w14:paraId="67857BB0" w14:textId="77777777" w:rsidR="00AE3AE3" w:rsidRPr="006E5887" w:rsidRDefault="00AE3AE3" w:rsidP="004208C3">
            <w:pPr>
              <w:widowControl w:val="0"/>
              <w:suppressAutoHyphens w:val="0"/>
              <w:kinsoku w:val="0"/>
              <w:ind w:right="142"/>
              <w:rPr>
                <w:rFonts w:ascii="Arial" w:eastAsia="Calibri" w:hAnsi="Arial" w:cs="Arial"/>
                <w:iCs/>
                <w:spacing w:val="-3"/>
                <w:sz w:val="20"/>
                <w:szCs w:val="20"/>
                <w:lang w:eastAsia="it-IT"/>
              </w:rPr>
            </w:pPr>
            <w:r w:rsidRPr="006E5887">
              <w:rPr>
                <w:rFonts w:ascii="Arial" w:eastAsia="Calibri" w:hAnsi="Arial" w:cs="Arial"/>
                <w:iCs/>
                <w:spacing w:val="-3"/>
                <w:sz w:val="20"/>
                <w:szCs w:val="20"/>
                <w:lang w:eastAsia="it-IT"/>
              </w:rPr>
              <w:t>Capacità di problem solving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06E6FD9C" w14:textId="77777777" w:rsidR="00AE3AE3" w:rsidRPr="00FF4DC2" w:rsidRDefault="00AE3AE3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FF4DC2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adeguata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669C0803" w14:textId="77777777" w:rsidR="00AE3AE3" w:rsidRPr="00FF4DC2" w:rsidRDefault="00AE3AE3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FF4DC2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parziale</w:t>
            </w:r>
          </w:p>
        </w:tc>
        <w:tc>
          <w:tcPr>
            <w:tcW w:w="1207" w:type="dxa"/>
            <w:shd w:val="clear" w:color="auto" w:fill="auto"/>
            <w:vAlign w:val="center"/>
          </w:tcPr>
          <w:p w14:paraId="0AEC39BA" w14:textId="77777777" w:rsidR="00AE3AE3" w:rsidRDefault="00AE3AE3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FF4DC2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non</w:t>
            </w: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 xml:space="preserve"> </w:t>
            </w:r>
          </w:p>
          <w:p w14:paraId="236F57DC" w14:textId="77777777" w:rsidR="00AE3AE3" w:rsidRPr="00FF4DC2" w:rsidRDefault="00AE3AE3" w:rsidP="00AE3AE3">
            <w:pPr>
              <w:widowControl w:val="0"/>
              <w:suppressAutoHyphens w:val="0"/>
              <w:kinsoku w:val="0"/>
              <w:spacing w:before="120" w:after="120"/>
              <w:ind w:right="-108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FF4DC2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adeguata</w:t>
            </w:r>
          </w:p>
        </w:tc>
      </w:tr>
      <w:tr w:rsidR="00AE3AE3" w:rsidRPr="0049360A" w14:paraId="4F695D4A" w14:textId="77777777">
        <w:trPr>
          <w:trHeight w:val="180"/>
          <w:jc w:val="center"/>
        </w:trPr>
        <w:tc>
          <w:tcPr>
            <w:tcW w:w="4576" w:type="dxa"/>
            <w:shd w:val="clear" w:color="auto" w:fill="auto"/>
          </w:tcPr>
          <w:p w14:paraId="3162413A" w14:textId="77777777" w:rsidR="00AE3AE3" w:rsidRDefault="00AE3AE3">
            <w:r w:rsidRPr="00352E2B">
              <w:rPr>
                <w:rFonts w:ascii="Arial" w:eastAsia="Calibri" w:hAnsi="Arial" w:cs="Arial"/>
                <w:bCs/>
                <w:w w:val="105"/>
                <w:sz w:val="22"/>
                <w:szCs w:val="22"/>
                <w:lang w:eastAsia="it-I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1911" w:type="dxa"/>
            <w:shd w:val="clear" w:color="auto" w:fill="auto"/>
            <w:vAlign w:val="center"/>
          </w:tcPr>
          <w:p w14:paraId="216D1E9F" w14:textId="77777777" w:rsidR="00AE3AE3" w:rsidRPr="006E5887" w:rsidRDefault="00AE3AE3" w:rsidP="004208C3">
            <w:pPr>
              <w:widowControl w:val="0"/>
              <w:suppressAutoHyphens w:val="0"/>
              <w:kinsoku w:val="0"/>
              <w:ind w:right="142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6E5887">
              <w:rPr>
                <w:rFonts w:ascii="Arial" w:hAnsi="Arial" w:cs="Arial"/>
                <w:sz w:val="20"/>
                <w:szCs w:val="20"/>
              </w:rPr>
              <w:t>Comprensione del testo di un problema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723C82DA" w14:textId="77777777" w:rsidR="00AE3AE3" w:rsidRPr="00E81505" w:rsidRDefault="00AE3AE3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E81505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adeguata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1674D986" w14:textId="77777777" w:rsidR="00AE3AE3" w:rsidRPr="00E81505" w:rsidRDefault="00AE3AE3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E81505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parziale</w:t>
            </w: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1207" w:type="dxa"/>
            <w:shd w:val="clear" w:color="auto" w:fill="auto"/>
            <w:vAlign w:val="center"/>
          </w:tcPr>
          <w:p w14:paraId="1BC9B057" w14:textId="77777777" w:rsidR="00AE3AE3" w:rsidRDefault="00AE3AE3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E81505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 xml:space="preserve">non </w:t>
            </w:r>
          </w:p>
          <w:p w14:paraId="237EB819" w14:textId="77777777" w:rsidR="00AE3AE3" w:rsidRPr="00E81505" w:rsidRDefault="00AE3AE3" w:rsidP="00AE3AE3">
            <w:pPr>
              <w:widowControl w:val="0"/>
              <w:suppressAutoHyphens w:val="0"/>
              <w:kinsoku w:val="0"/>
              <w:spacing w:before="120" w:after="120"/>
              <w:ind w:right="-108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E81505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adeguata</w:t>
            </w:r>
          </w:p>
        </w:tc>
      </w:tr>
    </w:tbl>
    <w:p w14:paraId="182CC14B" w14:textId="77777777" w:rsidR="00A120CE" w:rsidRDefault="00A120CE">
      <w:r>
        <w:br w:type="page"/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88"/>
        <w:gridCol w:w="6"/>
        <w:gridCol w:w="1701"/>
        <w:gridCol w:w="1722"/>
        <w:gridCol w:w="2429"/>
      </w:tblGrid>
      <w:tr w:rsidR="0049360A" w:rsidRPr="0049360A" w14:paraId="05DEBB17" w14:textId="77777777">
        <w:trPr>
          <w:trHeight w:val="180"/>
          <w:jc w:val="center"/>
        </w:trPr>
        <w:tc>
          <w:tcPr>
            <w:tcW w:w="10246" w:type="dxa"/>
            <w:gridSpan w:val="5"/>
            <w:shd w:val="clear" w:color="auto" w:fill="auto"/>
          </w:tcPr>
          <w:p w14:paraId="080012D2" w14:textId="77777777" w:rsidR="0049360A" w:rsidRPr="00273A12" w:rsidRDefault="0025282E" w:rsidP="006E5887">
            <w:pPr>
              <w:spacing w:before="240" w:after="24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  <w:r w:rsidRPr="00273A12"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  <w:lastRenderedPageBreak/>
              <w:t>ALTRE CARATTERISTICHE DEL PROCESSO DI APPRENDIMENTO</w:t>
            </w:r>
          </w:p>
        </w:tc>
      </w:tr>
      <w:tr w:rsidR="00D06FDE" w:rsidRPr="0049360A" w14:paraId="3D9AB9D1" w14:textId="77777777">
        <w:trPr>
          <w:trHeight w:val="180"/>
          <w:jc w:val="center"/>
        </w:trPr>
        <w:tc>
          <w:tcPr>
            <w:tcW w:w="4394" w:type="dxa"/>
            <w:gridSpan w:val="2"/>
            <w:shd w:val="clear" w:color="auto" w:fill="auto"/>
          </w:tcPr>
          <w:p w14:paraId="4CBC08B1" w14:textId="77777777" w:rsidR="00D06FDE" w:rsidRPr="006343B9" w:rsidRDefault="00D06FDE" w:rsidP="006E5887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14:paraId="64A65600" w14:textId="77777777" w:rsidR="00D06FDE" w:rsidRPr="0049360A" w:rsidRDefault="00D06FDE" w:rsidP="006E588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9360A">
              <w:rPr>
                <w:rFonts w:ascii="Arial" w:eastAsia="Calibri" w:hAnsi="Arial" w:cs="Arial"/>
                <w:sz w:val="20"/>
                <w:szCs w:val="20"/>
              </w:rPr>
              <w:t xml:space="preserve"> (Dati rilevabili se presenti nella diagnosi)</w:t>
            </w:r>
          </w:p>
        </w:tc>
        <w:tc>
          <w:tcPr>
            <w:tcW w:w="5852" w:type="dxa"/>
            <w:gridSpan w:val="3"/>
            <w:shd w:val="clear" w:color="auto" w:fill="auto"/>
          </w:tcPr>
          <w:p w14:paraId="5C3E26D3" w14:textId="77777777" w:rsidR="00D06FDE" w:rsidRPr="00DC70B5" w:rsidRDefault="00D06FDE" w:rsidP="006E5887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C70B5">
              <w:rPr>
                <w:rFonts w:ascii="Arial" w:eastAsia="Calibri" w:hAnsi="Arial" w:cs="Arial"/>
                <w:b/>
                <w:sz w:val="20"/>
                <w:szCs w:val="20"/>
              </w:rPr>
              <w:t>OSSERVAZIONE IN CLASSE</w:t>
            </w:r>
          </w:p>
          <w:p w14:paraId="57644AE9" w14:textId="77777777" w:rsidR="00D06FDE" w:rsidRPr="00DC70B5" w:rsidRDefault="00D06FDE" w:rsidP="006E5887">
            <w:pPr>
              <w:spacing w:before="120" w:after="12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C70B5">
              <w:rPr>
                <w:rFonts w:ascii="Arial" w:eastAsia="Calibri" w:hAnsi="Arial" w:cs="Arial"/>
                <w:sz w:val="20"/>
                <w:szCs w:val="20"/>
              </w:rPr>
              <w:t>(dati rilevati direttamente dagli insegnanti)</w:t>
            </w:r>
          </w:p>
        </w:tc>
      </w:tr>
      <w:tr w:rsidR="00D06FDE" w:rsidRPr="0049360A" w14:paraId="37603069" w14:textId="77777777">
        <w:trPr>
          <w:trHeight w:val="664"/>
          <w:jc w:val="center"/>
        </w:trPr>
        <w:tc>
          <w:tcPr>
            <w:tcW w:w="4394" w:type="dxa"/>
            <w:gridSpan w:val="2"/>
            <w:shd w:val="clear" w:color="auto" w:fill="auto"/>
            <w:vAlign w:val="center"/>
          </w:tcPr>
          <w:p w14:paraId="73D7535A" w14:textId="77777777" w:rsidR="00D06FDE" w:rsidRPr="0049360A" w:rsidRDefault="00DC70B5" w:rsidP="006E5887">
            <w:pPr>
              <w:widowControl w:val="0"/>
              <w:suppressAutoHyphens w:val="0"/>
              <w:kinsoku w:val="0"/>
              <w:spacing w:before="120" w:after="120"/>
              <w:ind w:left="74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  <w:proofErr w:type="gramStart"/>
            <w:r w:rsidRPr="00DC70B5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PROPRIETÀ  LINGUISTICA</w:t>
            </w:r>
            <w:proofErr w:type="gramEnd"/>
          </w:p>
        </w:tc>
        <w:tc>
          <w:tcPr>
            <w:tcW w:w="5852" w:type="dxa"/>
            <w:gridSpan w:val="3"/>
            <w:shd w:val="clear" w:color="auto" w:fill="auto"/>
            <w:vAlign w:val="center"/>
          </w:tcPr>
          <w:p w14:paraId="26A58807" w14:textId="77777777" w:rsidR="00D06FDE" w:rsidRPr="00DC70B5" w:rsidRDefault="003943D4" w:rsidP="006E5887">
            <w:pPr>
              <w:widowControl w:val="0"/>
              <w:suppressAutoHyphens w:val="0"/>
              <w:kinsoku w:val="0"/>
              <w:spacing w:before="120" w:after="120"/>
              <w:ind w:left="74"/>
              <w:jc w:val="center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proofErr w:type="gramStart"/>
            <w:r w:rsidRPr="00DC70B5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PROPRIETÀ  LINGUISTICA</w:t>
            </w:r>
            <w:proofErr w:type="gramEnd"/>
          </w:p>
        </w:tc>
      </w:tr>
      <w:tr w:rsidR="00D06FDE" w:rsidRPr="0049360A" w14:paraId="660F5BD8" w14:textId="77777777">
        <w:trPr>
          <w:trHeight w:val="180"/>
          <w:jc w:val="center"/>
        </w:trPr>
        <w:tc>
          <w:tcPr>
            <w:tcW w:w="4394" w:type="dxa"/>
            <w:gridSpan w:val="2"/>
            <w:shd w:val="clear" w:color="auto" w:fill="auto"/>
          </w:tcPr>
          <w:p w14:paraId="002E0B02" w14:textId="77777777" w:rsidR="00D06FDE" w:rsidRPr="0049360A" w:rsidRDefault="00D06FDE" w:rsidP="006E5887">
            <w:pPr>
              <w:widowControl w:val="0"/>
              <w:suppressAutoHyphens w:val="0"/>
              <w:kinsoku w:val="0"/>
              <w:ind w:left="1069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  <w:tc>
          <w:tcPr>
            <w:tcW w:w="5852" w:type="dxa"/>
            <w:gridSpan w:val="3"/>
            <w:shd w:val="clear" w:color="auto" w:fill="auto"/>
          </w:tcPr>
          <w:p w14:paraId="0168FD8F" w14:textId="77777777" w:rsidR="00D06FDE" w:rsidRPr="00DC70B5" w:rsidRDefault="00951E63" w:rsidP="006E5887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DC70B5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d</w:t>
            </w:r>
            <w:r w:rsidR="00D06FDE" w:rsidRPr="00DC70B5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ifficoltà nella strutturazione della frase</w:t>
            </w:r>
          </w:p>
          <w:p w14:paraId="33D40269" w14:textId="77777777" w:rsidR="00D06FDE" w:rsidRPr="00DC70B5" w:rsidRDefault="00D06FDE" w:rsidP="006E5887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DC70B5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difficoltà nel reperimento lessicale</w:t>
            </w:r>
          </w:p>
          <w:p w14:paraId="676D457B" w14:textId="77777777" w:rsidR="00D06FDE" w:rsidRPr="0049360A" w:rsidRDefault="00D06FDE" w:rsidP="006E5887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  <w:r w:rsidRPr="00DC70B5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difficoltà nell’esposizione orale</w:t>
            </w:r>
          </w:p>
        </w:tc>
      </w:tr>
      <w:tr w:rsidR="00D06FDE" w:rsidRPr="0049360A" w14:paraId="4A1A6181" w14:textId="77777777">
        <w:trPr>
          <w:trHeight w:val="180"/>
          <w:jc w:val="center"/>
        </w:trPr>
        <w:tc>
          <w:tcPr>
            <w:tcW w:w="4394" w:type="dxa"/>
            <w:gridSpan w:val="2"/>
            <w:shd w:val="clear" w:color="auto" w:fill="auto"/>
          </w:tcPr>
          <w:p w14:paraId="76435757" w14:textId="77777777" w:rsidR="00D06FDE" w:rsidRPr="00DC70B5" w:rsidRDefault="00D06FDE" w:rsidP="006E5887">
            <w:pPr>
              <w:widowControl w:val="0"/>
              <w:suppressAutoHyphens w:val="0"/>
              <w:kinsoku w:val="0"/>
              <w:spacing w:before="120" w:after="120"/>
              <w:ind w:left="74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DC70B5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MEMORIA</w:t>
            </w:r>
          </w:p>
        </w:tc>
        <w:tc>
          <w:tcPr>
            <w:tcW w:w="5852" w:type="dxa"/>
            <w:gridSpan w:val="3"/>
            <w:shd w:val="clear" w:color="auto" w:fill="auto"/>
          </w:tcPr>
          <w:p w14:paraId="107A97B3" w14:textId="77777777" w:rsidR="00D06FDE" w:rsidRPr="00DC70B5" w:rsidRDefault="00DC70B5" w:rsidP="006E5887">
            <w:pPr>
              <w:widowControl w:val="0"/>
              <w:tabs>
                <w:tab w:val="left" w:pos="2444"/>
              </w:tabs>
              <w:suppressAutoHyphens w:val="0"/>
              <w:kinsoku w:val="0"/>
              <w:spacing w:before="120" w:after="120"/>
              <w:ind w:left="74"/>
              <w:jc w:val="center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M</w:t>
            </w:r>
            <w:r w:rsidR="00D06FDE" w:rsidRPr="00DC70B5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EMORIA</w:t>
            </w:r>
          </w:p>
        </w:tc>
      </w:tr>
      <w:tr w:rsidR="00D06FDE" w:rsidRPr="0049360A" w14:paraId="4EF0AE0C" w14:textId="77777777">
        <w:trPr>
          <w:trHeight w:val="180"/>
          <w:jc w:val="center"/>
        </w:trPr>
        <w:tc>
          <w:tcPr>
            <w:tcW w:w="4394" w:type="dxa"/>
            <w:gridSpan w:val="2"/>
            <w:shd w:val="clear" w:color="auto" w:fill="auto"/>
          </w:tcPr>
          <w:p w14:paraId="711B6388" w14:textId="77777777" w:rsidR="00D06FDE" w:rsidRPr="0049360A" w:rsidRDefault="00D06FDE" w:rsidP="006E5887">
            <w:pPr>
              <w:widowControl w:val="0"/>
              <w:suppressAutoHyphens w:val="0"/>
              <w:kinsoku w:val="0"/>
              <w:ind w:left="1069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  <w:tc>
          <w:tcPr>
            <w:tcW w:w="5852" w:type="dxa"/>
            <w:gridSpan w:val="3"/>
            <w:shd w:val="clear" w:color="auto" w:fill="auto"/>
          </w:tcPr>
          <w:p w14:paraId="42C65829" w14:textId="77777777" w:rsidR="006D6400" w:rsidRDefault="006D6400" w:rsidP="006E5887">
            <w:pPr>
              <w:autoSpaceDE w:val="0"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D96F84">
              <w:rPr>
                <w:rFonts w:ascii="Arial" w:hAnsi="Arial" w:cs="Arial"/>
                <w:b/>
                <w:sz w:val="22"/>
                <w:szCs w:val="22"/>
              </w:rPr>
              <w:t xml:space="preserve">Difficoltà nel memorizzare: </w:t>
            </w:r>
          </w:p>
          <w:p w14:paraId="4E30EB32" w14:textId="77777777" w:rsidR="006D6400" w:rsidRPr="00DC70B5" w:rsidRDefault="006D6400" w:rsidP="006E5887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DC70B5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categorizzazioni</w:t>
            </w:r>
            <w:r w:rsidR="00D96F84" w:rsidRPr="00DC70B5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 xml:space="preserve"> </w:t>
            </w:r>
            <w:r w:rsidRPr="00DC70B5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 xml:space="preserve"> </w:t>
            </w:r>
          </w:p>
          <w:p w14:paraId="45BBAFE3" w14:textId="77777777" w:rsidR="006D6400" w:rsidRPr="00DC70B5" w:rsidRDefault="006D6400" w:rsidP="006E5887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DC70B5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 xml:space="preserve">formule, strutture grammaticali, algoritmi (tabelline, nomi, date …) </w:t>
            </w:r>
          </w:p>
          <w:p w14:paraId="4C575F52" w14:textId="77777777" w:rsidR="00D06FDE" w:rsidRPr="0049360A" w:rsidRDefault="006D6400" w:rsidP="006E5887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  <w:r w:rsidRPr="00DC70B5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sequenze e procedure</w:t>
            </w:r>
            <w:r w:rsidR="00D06FDE" w:rsidRPr="0049360A">
              <w:rPr>
                <w:rFonts w:ascii="Comic Sans MS" w:eastAsia="Calibri" w:hAnsi="Comic Sans MS" w:cs="Arial"/>
                <w:bCs/>
                <w:w w:val="105"/>
                <w:sz w:val="20"/>
                <w:szCs w:val="22"/>
                <w:lang w:eastAsia="it-IT"/>
              </w:rPr>
              <w:t xml:space="preserve">  </w:t>
            </w:r>
          </w:p>
        </w:tc>
      </w:tr>
      <w:tr w:rsidR="00D06FDE" w:rsidRPr="0049360A" w14:paraId="0C4448D3" w14:textId="77777777">
        <w:trPr>
          <w:trHeight w:val="180"/>
          <w:jc w:val="center"/>
        </w:trPr>
        <w:tc>
          <w:tcPr>
            <w:tcW w:w="4394" w:type="dxa"/>
            <w:gridSpan w:val="2"/>
            <w:shd w:val="clear" w:color="auto" w:fill="auto"/>
          </w:tcPr>
          <w:p w14:paraId="0251D35C" w14:textId="77777777" w:rsidR="00D06FDE" w:rsidRPr="00DC70B5" w:rsidRDefault="00D06FDE" w:rsidP="006E5887">
            <w:pPr>
              <w:widowControl w:val="0"/>
              <w:suppressAutoHyphens w:val="0"/>
              <w:kinsoku w:val="0"/>
              <w:spacing w:before="120" w:after="120"/>
              <w:ind w:left="74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DC70B5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ATTENZIONE</w:t>
            </w:r>
          </w:p>
        </w:tc>
        <w:tc>
          <w:tcPr>
            <w:tcW w:w="5852" w:type="dxa"/>
            <w:gridSpan w:val="3"/>
            <w:shd w:val="clear" w:color="auto" w:fill="auto"/>
          </w:tcPr>
          <w:p w14:paraId="18263176" w14:textId="77777777" w:rsidR="00D06FDE" w:rsidRPr="00DC70B5" w:rsidRDefault="00D06FDE" w:rsidP="006E5887">
            <w:pPr>
              <w:widowControl w:val="0"/>
              <w:suppressAutoHyphens w:val="0"/>
              <w:kinsoku w:val="0"/>
              <w:spacing w:before="120" w:after="120"/>
              <w:ind w:left="74"/>
              <w:jc w:val="center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DC70B5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ATTENZIONE</w:t>
            </w:r>
          </w:p>
        </w:tc>
      </w:tr>
      <w:tr w:rsidR="00D06FDE" w:rsidRPr="0049360A" w14:paraId="6BC38BF1" w14:textId="77777777">
        <w:trPr>
          <w:trHeight w:val="180"/>
          <w:jc w:val="center"/>
        </w:trPr>
        <w:tc>
          <w:tcPr>
            <w:tcW w:w="4394" w:type="dxa"/>
            <w:gridSpan w:val="2"/>
            <w:shd w:val="clear" w:color="auto" w:fill="auto"/>
          </w:tcPr>
          <w:p w14:paraId="32AA7FAD" w14:textId="77777777" w:rsidR="00D06FDE" w:rsidRPr="0049360A" w:rsidRDefault="00D06FDE" w:rsidP="006E5887">
            <w:pPr>
              <w:widowControl w:val="0"/>
              <w:suppressAutoHyphens w:val="0"/>
              <w:kinsoku w:val="0"/>
              <w:ind w:left="142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  <w:tc>
          <w:tcPr>
            <w:tcW w:w="5852" w:type="dxa"/>
            <w:gridSpan w:val="3"/>
            <w:shd w:val="clear" w:color="auto" w:fill="auto"/>
          </w:tcPr>
          <w:p w14:paraId="51F0CC17" w14:textId="77777777" w:rsidR="003943D4" w:rsidRPr="00DC70B5" w:rsidRDefault="003943D4" w:rsidP="006E5887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DC70B5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 xml:space="preserve">attenzione </w:t>
            </w:r>
            <w:proofErr w:type="spellStart"/>
            <w:r w:rsidRPr="00DC70B5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visuo</w:t>
            </w:r>
            <w:proofErr w:type="spellEnd"/>
            <w:r w:rsidRPr="00DC70B5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 xml:space="preserve">-spaziale </w:t>
            </w:r>
          </w:p>
          <w:p w14:paraId="1DD269B2" w14:textId="77777777" w:rsidR="003943D4" w:rsidRPr="00DC70B5" w:rsidRDefault="003943D4" w:rsidP="006E5887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DC70B5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selettiva</w:t>
            </w:r>
          </w:p>
          <w:p w14:paraId="2C2D9540" w14:textId="77777777" w:rsidR="00D06FDE" w:rsidRPr="0049360A" w:rsidRDefault="003943D4" w:rsidP="006E5887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  <w:r w:rsidRPr="00DC70B5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intensiva</w:t>
            </w:r>
          </w:p>
        </w:tc>
      </w:tr>
      <w:tr w:rsidR="00D06FDE" w:rsidRPr="0049360A" w14:paraId="29A45D6D" w14:textId="77777777">
        <w:trPr>
          <w:trHeight w:val="180"/>
          <w:jc w:val="center"/>
        </w:trPr>
        <w:tc>
          <w:tcPr>
            <w:tcW w:w="4394" w:type="dxa"/>
            <w:gridSpan w:val="2"/>
            <w:shd w:val="clear" w:color="auto" w:fill="auto"/>
          </w:tcPr>
          <w:p w14:paraId="47DC98A2" w14:textId="77777777" w:rsidR="00D06FDE" w:rsidRPr="00DC70B5" w:rsidRDefault="00D06FDE" w:rsidP="006E5887">
            <w:pPr>
              <w:widowControl w:val="0"/>
              <w:suppressAutoHyphens w:val="0"/>
              <w:kinsoku w:val="0"/>
              <w:spacing w:before="120" w:after="120"/>
              <w:ind w:left="74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DC70B5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AFFATICABILITÀ</w:t>
            </w:r>
          </w:p>
        </w:tc>
        <w:tc>
          <w:tcPr>
            <w:tcW w:w="5852" w:type="dxa"/>
            <w:gridSpan w:val="3"/>
            <w:shd w:val="clear" w:color="auto" w:fill="auto"/>
          </w:tcPr>
          <w:p w14:paraId="74D850E5" w14:textId="77777777" w:rsidR="00D06FDE" w:rsidRPr="00DC70B5" w:rsidRDefault="00D06FDE" w:rsidP="006E5887">
            <w:pPr>
              <w:widowControl w:val="0"/>
              <w:suppressAutoHyphens w:val="0"/>
              <w:kinsoku w:val="0"/>
              <w:spacing w:before="120" w:after="120"/>
              <w:ind w:left="74" w:right="142"/>
              <w:jc w:val="center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DC70B5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AFFATICABILITÀ</w:t>
            </w:r>
          </w:p>
        </w:tc>
      </w:tr>
      <w:tr w:rsidR="00D06FDE" w:rsidRPr="0049360A" w14:paraId="09CC2035" w14:textId="77777777">
        <w:trPr>
          <w:trHeight w:val="180"/>
          <w:jc w:val="center"/>
        </w:trPr>
        <w:tc>
          <w:tcPr>
            <w:tcW w:w="4394" w:type="dxa"/>
            <w:gridSpan w:val="2"/>
            <w:shd w:val="clear" w:color="auto" w:fill="auto"/>
          </w:tcPr>
          <w:p w14:paraId="21A0D85F" w14:textId="77777777" w:rsidR="00D06FDE" w:rsidRPr="0049360A" w:rsidRDefault="00D06FDE" w:rsidP="006E5887">
            <w:pPr>
              <w:widowControl w:val="0"/>
              <w:suppressAutoHyphens w:val="0"/>
              <w:kinsoku w:val="0"/>
              <w:ind w:left="142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  <w:tc>
          <w:tcPr>
            <w:tcW w:w="1701" w:type="dxa"/>
            <w:shd w:val="clear" w:color="auto" w:fill="auto"/>
          </w:tcPr>
          <w:p w14:paraId="329969B6" w14:textId="77777777" w:rsidR="00D06FDE" w:rsidRPr="00DC70B5" w:rsidRDefault="00D06FDE" w:rsidP="006E5887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DC70B5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1722" w:type="dxa"/>
            <w:shd w:val="clear" w:color="auto" w:fill="auto"/>
          </w:tcPr>
          <w:p w14:paraId="4279439C" w14:textId="77777777" w:rsidR="00D06FDE" w:rsidRPr="00DC70B5" w:rsidRDefault="00D96F84" w:rsidP="006E5887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DC70B5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p</w:t>
            </w:r>
            <w:r w:rsidR="00D06FDE" w:rsidRPr="00DC70B5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oco</w:t>
            </w:r>
          </w:p>
        </w:tc>
        <w:tc>
          <w:tcPr>
            <w:tcW w:w="2429" w:type="dxa"/>
            <w:shd w:val="clear" w:color="auto" w:fill="auto"/>
          </w:tcPr>
          <w:p w14:paraId="41237F01" w14:textId="77777777" w:rsidR="00D96F84" w:rsidRPr="00DC70B5" w:rsidRDefault="00D06FDE" w:rsidP="006E5887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DC70B5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No</w:t>
            </w:r>
          </w:p>
        </w:tc>
      </w:tr>
      <w:tr w:rsidR="00D06FDE" w:rsidRPr="0049360A" w14:paraId="729A0394" w14:textId="77777777">
        <w:trPr>
          <w:trHeight w:val="180"/>
          <w:jc w:val="center"/>
        </w:trPr>
        <w:tc>
          <w:tcPr>
            <w:tcW w:w="4394" w:type="dxa"/>
            <w:gridSpan w:val="2"/>
            <w:shd w:val="clear" w:color="auto" w:fill="auto"/>
          </w:tcPr>
          <w:p w14:paraId="76FC58BC" w14:textId="77777777" w:rsidR="00D06FDE" w:rsidRPr="00DC70B5" w:rsidRDefault="00D06FDE" w:rsidP="006E5887">
            <w:pPr>
              <w:widowControl w:val="0"/>
              <w:suppressAutoHyphens w:val="0"/>
              <w:kinsoku w:val="0"/>
              <w:spacing w:before="120" w:after="120"/>
              <w:ind w:left="74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DC70B5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PRASSIE</w:t>
            </w:r>
          </w:p>
        </w:tc>
        <w:tc>
          <w:tcPr>
            <w:tcW w:w="5852" w:type="dxa"/>
            <w:gridSpan w:val="3"/>
            <w:shd w:val="clear" w:color="auto" w:fill="auto"/>
          </w:tcPr>
          <w:p w14:paraId="49E50913" w14:textId="77777777" w:rsidR="00D06FDE" w:rsidRPr="00DC70B5" w:rsidRDefault="00D06FDE" w:rsidP="006E5887">
            <w:pPr>
              <w:widowControl w:val="0"/>
              <w:suppressAutoHyphens w:val="0"/>
              <w:kinsoku w:val="0"/>
              <w:spacing w:before="120" w:after="120"/>
              <w:ind w:left="74"/>
              <w:jc w:val="center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DC70B5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PRASSIE</w:t>
            </w:r>
          </w:p>
        </w:tc>
      </w:tr>
      <w:tr w:rsidR="00D06FDE" w:rsidRPr="0049360A" w14:paraId="0AAE1214" w14:textId="77777777">
        <w:trPr>
          <w:trHeight w:val="180"/>
          <w:jc w:val="center"/>
        </w:trPr>
        <w:tc>
          <w:tcPr>
            <w:tcW w:w="4394" w:type="dxa"/>
            <w:gridSpan w:val="2"/>
            <w:shd w:val="clear" w:color="auto" w:fill="auto"/>
          </w:tcPr>
          <w:p w14:paraId="19883144" w14:textId="77777777" w:rsidR="00D06FDE" w:rsidRPr="0049360A" w:rsidRDefault="00D06FDE" w:rsidP="006E5887">
            <w:pPr>
              <w:widowControl w:val="0"/>
              <w:suppressAutoHyphens w:val="0"/>
              <w:kinsoku w:val="0"/>
              <w:ind w:left="142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  <w:tc>
          <w:tcPr>
            <w:tcW w:w="5852" w:type="dxa"/>
            <w:gridSpan w:val="3"/>
            <w:shd w:val="clear" w:color="auto" w:fill="auto"/>
          </w:tcPr>
          <w:p w14:paraId="18D6B1C8" w14:textId="77777777" w:rsidR="003F7292" w:rsidRPr="00DC70B5" w:rsidRDefault="003F7292" w:rsidP="006E5887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DC70B5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difficoltà di esecuzione</w:t>
            </w:r>
          </w:p>
          <w:p w14:paraId="7F6F0258" w14:textId="77777777" w:rsidR="00D06FDE" w:rsidRPr="00DC70B5" w:rsidRDefault="00D06FDE" w:rsidP="006E5887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DC70B5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difficoltà di pianificazione</w:t>
            </w:r>
          </w:p>
          <w:p w14:paraId="60B9EF1D" w14:textId="77777777" w:rsidR="00D06FDE" w:rsidRPr="00DC70B5" w:rsidRDefault="00D06FDE" w:rsidP="006E5887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DC70B5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difficoltà di programmazione</w:t>
            </w:r>
            <w:r w:rsidR="005929F6" w:rsidRPr="00DC70B5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 xml:space="preserve"> e progettazione</w:t>
            </w:r>
          </w:p>
          <w:p w14:paraId="58172332" w14:textId="77777777" w:rsidR="00D96F84" w:rsidRPr="0049360A" w:rsidRDefault="00D96F84" w:rsidP="006E5887">
            <w:pPr>
              <w:widowControl w:val="0"/>
              <w:suppressAutoHyphens w:val="0"/>
              <w:kinsoku w:val="0"/>
              <w:ind w:left="743"/>
              <w:contextualSpacing/>
              <w:rPr>
                <w:rFonts w:ascii="Arial" w:eastAsia="Calibri" w:hAnsi="Arial" w:cs="Arial"/>
                <w:bCs/>
                <w:w w:val="105"/>
                <w:sz w:val="22"/>
                <w:szCs w:val="22"/>
                <w:lang w:eastAsia="it-IT"/>
              </w:rPr>
            </w:pPr>
          </w:p>
        </w:tc>
      </w:tr>
      <w:tr w:rsidR="006E5887" w14:paraId="785826EE" w14:textId="77777777" w:rsidTr="00EB15B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03"/>
          <w:jc w:val="center"/>
        </w:trPr>
        <w:tc>
          <w:tcPr>
            <w:tcW w:w="4388" w:type="dxa"/>
          </w:tcPr>
          <w:p w14:paraId="52F845BB" w14:textId="77777777" w:rsidR="006E5887" w:rsidRPr="006E5887" w:rsidRDefault="006E5887" w:rsidP="006E5887">
            <w:pPr>
              <w:widowControl w:val="0"/>
              <w:suppressAutoHyphens w:val="0"/>
              <w:kinsoku w:val="0"/>
              <w:spacing w:before="120" w:after="120"/>
              <w:ind w:left="74"/>
              <w:rPr>
                <w:rFonts w:ascii="Arial" w:eastAsia="Calibri" w:hAnsi="Arial" w:cs="Arial"/>
                <w:b/>
                <w:sz w:val="20"/>
                <w:szCs w:val="20"/>
                <w:lang w:eastAsia="it-IT"/>
              </w:rPr>
            </w:pPr>
            <w:r w:rsidRPr="006E5887">
              <w:rPr>
                <w:rFonts w:ascii="Arial" w:eastAsia="Calibri" w:hAnsi="Arial" w:cs="Arial"/>
                <w:b/>
                <w:sz w:val="20"/>
                <w:szCs w:val="20"/>
                <w:lang w:eastAsia="it-IT"/>
              </w:rPr>
              <w:t>ALTRO</w:t>
            </w:r>
          </w:p>
        </w:tc>
        <w:tc>
          <w:tcPr>
            <w:tcW w:w="5858" w:type="dxa"/>
            <w:gridSpan w:val="4"/>
          </w:tcPr>
          <w:p w14:paraId="1998072E" w14:textId="77777777" w:rsidR="006E5887" w:rsidRPr="006E5887" w:rsidRDefault="006E5887" w:rsidP="006E5887">
            <w:pPr>
              <w:widowControl w:val="0"/>
              <w:suppressAutoHyphens w:val="0"/>
              <w:kinsoku w:val="0"/>
              <w:spacing w:before="120" w:after="120"/>
              <w:ind w:left="74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it-IT"/>
              </w:rPr>
            </w:pPr>
            <w:r w:rsidRPr="006E5887">
              <w:rPr>
                <w:rFonts w:ascii="Arial" w:eastAsia="Calibri" w:hAnsi="Arial" w:cs="Arial"/>
                <w:b/>
                <w:sz w:val="20"/>
                <w:szCs w:val="20"/>
                <w:lang w:eastAsia="it-IT"/>
              </w:rPr>
              <w:t>ALTRO</w:t>
            </w:r>
          </w:p>
        </w:tc>
      </w:tr>
    </w:tbl>
    <w:p w14:paraId="68DA73A4" w14:textId="77777777" w:rsidR="00C23EAA" w:rsidRDefault="00C23EAA" w:rsidP="007B6CDE">
      <w:pPr>
        <w:widowControl w:val="0"/>
        <w:suppressAutoHyphens w:val="0"/>
        <w:kinsoku w:val="0"/>
        <w:ind w:right="567"/>
        <w:jc w:val="both"/>
        <w:rPr>
          <w:rFonts w:ascii="Arial" w:hAnsi="Arial" w:cs="Arial"/>
          <w:b/>
          <w:sz w:val="20"/>
          <w:szCs w:val="20"/>
        </w:rPr>
      </w:pPr>
    </w:p>
    <w:p w14:paraId="1F934C19" w14:textId="77777777" w:rsidR="003C292F" w:rsidRDefault="003C292F" w:rsidP="007B6CDE">
      <w:pPr>
        <w:widowControl w:val="0"/>
        <w:suppressAutoHyphens w:val="0"/>
        <w:kinsoku w:val="0"/>
        <w:ind w:right="567"/>
        <w:jc w:val="both"/>
        <w:rPr>
          <w:rFonts w:ascii="Arial" w:hAnsi="Arial" w:cs="Arial"/>
          <w:b/>
          <w:sz w:val="20"/>
          <w:szCs w:val="20"/>
        </w:rPr>
      </w:pPr>
    </w:p>
    <w:p w14:paraId="70DB15AC" w14:textId="77777777" w:rsidR="004438D7" w:rsidRDefault="004438D7" w:rsidP="007B6CDE">
      <w:pPr>
        <w:widowControl w:val="0"/>
        <w:suppressAutoHyphens w:val="0"/>
        <w:kinsoku w:val="0"/>
        <w:ind w:right="567"/>
        <w:jc w:val="both"/>
        <w:rPr>
          <w:rFonts w:ascii="Arial" w:hAnsi="Arial" w:cs="Arial"/>
          <w:b/>
          <w:sz w:val="20"/>
          <w:szCs w:val="20"/>
        </w:rPr>
      </w:pPr>
    </w:p>
    <w:p w14:paraId="1FDB6956" w14:textId="77777777" w:rsidR="004438D7" w:rsidRDefault="004438D7" w:rsidP="007B6CDE">
      <w:pPr>
        <w:widowControl w:val="0"/>
        <w:suppressAutoHyphens w:val="0"/>
        <w:kinsoku w:val="0"/>
        <w:ind w:right="567"/>
        <w:jc w:val="both"/>
        <w:rPr>
          <w:rFonts w:ascii="Arial" w:hAnsi="Arial" w:cs="Arial"/>
          <w:b/>
          <w:sz w:val="20"/>
          <w:szCs w:val="20"/>
        </w:rPr>
      </w:pPr>
    </w:p>
    <w:p w14:paraId="3F64D9D7" w14:textId="77777777" w:rsidR="0001024E" w:rsidRDefault="0001024E" w:rsidP="007B6CDE">
      <w:pPr>
        <w:widowControl w:val="0"/>
        <w:suppressAutoHyphens w:val="0"/>
        <w:kinsoku w:val="0"/>
        <w:ind w:right="567"/>
        <w:jc w:val="both"/>
        <w:rPr>
          <w:rFonts w:ascii="Arial" w:hAnsi="Arial" w:cs="Arial"/>
          <w:b/>
          <w:sz w:val="20"/>
          <w:szCs w:val="20"/>
        </w:rPr>
      </w:pPr>
    </w:p>
    <w:p w14:paraId="1B05DF87" w14:textId="77777777" w:rsidR="0001024E" w:rsidRDefault="0001024E" w:rsidP="007B6CDE">
      <w:pPr>
        <w:widowControl w:val="0"/>
        <w:suppressAutoHyphens w:val="0"/>
        <w:kinsoku w:val="0"/>
        <w:ind w:right="567"/>
        <w:jc w:val="both"/>
        <w:rPr>
          <w:rFonts w:ascii="Arial" w:hAnsi="Arial" w:cs="Arial"/>
          <w:b/>
          <w:sz w:val="20"/>
          <w:szCs w:val="20"/>
        </w:rPr>
      </w:pPr>
    </w:p>
    <w:p w14:paraId="4B5D1064" w14:textId="77777777" w:rsidR="007B6CDE" w:rsidRDefault="007B6CDE">
      <w:pPr>
        <w:suppressAutoHyphens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4C4A97B5" w14:textId="77777777" w:rsidR="00CF59D3" w:rsidRPr="00106136" w:rsidRDefault="00535B78" w:rsidP="00535B78">
      <w:pPr>
        <w:pStyle w:val="Titolo2"/>
        <w:rPr>
          <w:rFonts w:ascii="Arial" w:hAnsi="Arial" w:cs="Arial"/>
          <w:color w:val="548DD4"/>
        </w:rPr>
      </w:pPr>
      <w:bookmarkStart w:id="2" w:name="_Toc367439679"/>
      <w:r w:rsidRPr="00106136">
        <w:rPr>
          <w:rFonts w:ascii="Arial" w:hAnsi="Arial" w:cs="Arial"/>
          <w:color w:val="548DD4"/>
        </w:rPr>
        <w:lastRenderedPageBreak/>
        <w:t>C.1 Osservazione di Ulteriori Aspetti Significativi</w:t>
      </w:r>
      <w:bookmarkEnd w:id="2"/>
    </w:p>
    <w:p w14:paraId="64AACA40" w14:textId="77777777" w:rsidR="00535B78" w:rsidRDefault="00535B78" w:rsidP="00535B78"/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488"/>
        <w:gridCol w:w="71"/>
        <w:gridCol w:w="1418"/>
        <w:gridCol w:w="1417"/>
        <w:gridCol w:w="1418"/>
      </w:tblGrid>
      <w:tr w:rsidR="002D3EB3" w:rsidRPr="002D3EB3" w14:paraId="225C9B4F" w14:textId="77777777">
        <w:tc>
          <w:tcPr>
            <w:tcW w:w="9923" w:type="dxa"/>
            <w:gridSpan w:val="6"/>
            <w:shd w:val="clear" w:color="auto" w:fill="auto"/>
          </w:tcPr>
          <w:p w14:paraId="071DEEBE" w14:textId="77777777" w:rsidR="002D3EB3" w:rsidRPr="0049360A" w:rsidRDefault="002D3EB3" w:rsidP="00481AF9">
            <w:pPr>
              <w:spacing w:before="240" w:after="240"/>
              <w:rPr>
                <w:rFonts w:ascii="Arial" w:eastAsia="Calibri" w:hAnsi="Arial" w:cs="Arial"/>
                <w:b/>
              </w:rPr>
            </w:pPr>
            <w:r w:rsidRPr="00425603"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  <w:t>MOTIVAZIONE</w:t>
            </w:r>
            <w:r w:rsidR="00481AF9"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  <w:t xml:space="preserve"> </w:t>
            </w:r>
          </w:p>
        </w:tc>
      </w:tr>
      <w:tr w:rsidR="00165682" w:rsidRPr="002D3EB3" w14:paraId="0F9ED7EC" w14:textId="77777777">
        <w:trPr>
          <w:trHeight w:val="287"/>
        </w:trPr>
        <w:tc>
          <w:tcPr>
            <w:tcW w:w="4111" w:type="dxa"/>
            <w:shd w:val="clear" w:color="auto" w:fill="auto"/>
            <w:vAlign w:val="center"/>
          </w:tcPr>
          <w:p w14:paraId="55BEE696" w14:textId="77777777" w:rsidR="00481AF9" w:rsidRPr="006343B9" w:rsidRDefault="00481AF9" w:rsidP="00425603">
            <w:pPr>
              <w:pStyle w:val="Paragrafoelenco1"/>
              <w:spacing w:before="120" w:after="120" w:line="240" w:lineRule="auto"/>
              <w:ind w:left="0"/>
              <w:contextualSpacing/>
              <w:rPr>
                <w:rFonts w:ascii="Arial" w:hAnsi="Arial" w:cs="Arial"/>
                <w:spacing w:val="2"/>
                <w:w w:val="110"/>
              </w:rPr>
            </w:pPr>
            <w:r w:rsidRPr="006343B9">
              <w:rPr>
                <w:rFonts w:ascii="Arial" w:hAnsi="Arial" w:cs="Arial"/>
                <w:spacing w:val="2"/>
                <w:lang w:eastAsia="it-IT"/>
              </w:rPr>
              <w:t>Partecipazione al dialogo educativo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17A0EDDF" w14:textId="77777777" w:rsidR="00481AF9" w:rsidRPr="00165682" w:rsidRDefault="00481AF9" w:rsidP="00165682">
            <w:pPr>
              <w:pStyle w:val="Paragrafoelenco1"/>
              <w:numPr>
                <w:ilvl w:val="0"/>
                <w:numId w:val="18"/>
              </w:numPr>
              <w:spacing w:beforeLines="60" w:before="144" w:after="100" w:afterAutospacing="1" w:line="240" w:lineRule="auto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proofErr w:type="gramStart"/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Molto  Adeguata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14:paraId="13D254A3" w14:textId="77777777" w:rsidR="00481AF9" w:rsidRPr="00165682" w:rsidRDefault="00481AF9" w:rsidP="00165682">
            <w:pPr>
              <w:pStyle w:val="Paragrafoelenco1"/>
              <w:numPr>
                <w:ilvl w:val="0"/>
                <w:numId w:val="18"/>
              </w:numPr>
              <w:spacing w:beforeLines="60" w:before="144" w:after="100" w:afterAutospacing="1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Adeguata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705B5C7" w14:textId="77777777" w:rsidR="00481AF9" w:rsidRPr="00165682" w:rsidRDefault="00481AF9" w:rsidP="00165682">
            <w:pPr>
              <w:pStyle w:val="Paragrafoelenco1"/>
              <w:numPr>
                <w:ilvl w:val="0"/>
                <w:numId w:val="18"/>
              </w:numPr>
              <w:spacing w:beforeLines="60" w:before="144" w:after="0" w:line="240" w:lineRule="auto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Poco Adeguata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11B4E7E" w14:textId="77777777" w:rsidR="00481AF9" w:rsidRPr="00165682" w:rsidRDefault="00481AF9" w:rsidP="00165682">
            <w:pPr>
              <w:pStyle w:val="Paragrafoelenco1"/>
              <w:numPr>
                <w:ilvl w:val="0"/>
                <w:numId w:val="18"/>
              </w:numPr>
              <w:spacing w:beforeLines="60" w:before="144" w:after="0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Non adeguata</w:t>
            </w:r>
          </w:p>
        </w:tc>
      </w:tr>
      <w:tr w:rsidR="00165682" w:rsidRPr="002D3EB3" w14:paraId="39E9A4E3" w14:textId="77777777">
        <w:trPr>
          <w:trHeight w:val="285"/>
        </w:trPr>
        <w:tc>
          <w:tcPr>
            <w:tcW w:w="4111" w:type="dxa"/>
            <w:shd w:val="clear" w:color="auto" w:fill="auto"/>
            <w:vAlign w:val="center"/>
          </w:tcPr>
          <w:p w14:paraId="5BCE294A" w14:textId="77777777" w:rsidR="00165682" w:rsidRPr="006343B9" w:rsidRDefault="00165682" w:rsidP="00425603">
            <w:pPr>
              <w:pStyle w:val="Paragrafoelenco1"/>
              <w:spacing w:before="120" w:after="120" w:line="240" w:lineRule="auto"/>
              <w:ind w:left="0"/>
              <w:contextualSpacing/>
              <w:rPr>
                <w:rFonts w:ascii="Arial" w:hAnsi="Arial" w:cs="Arial"/>
                <w:spacing w:val="2"/>
                <w:w w:val="110"/>
              </w:rPr>
            </w:pPr>
            <w:r w:rsidRPr="006343B9">
              <w:rPr>
                <w:rFonts w:ascii="Arial" w:hAnsi="Arial" w:cs="Arial"/>
                <w:spacing w:val="2"/>
                <w:lang w:eastAsia="it-IT"/>
              </w:rPr>
              <w:t xml:space="preserve">Consapevolezza delle proprie difficoltà 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0F12D5D6" w14:textId="77777777" w:rsidR="00165682" w:rsidRPr="00165682" w:rsidRDefault="00165682" w:rsidP="002C7C58">
            <w:pPr>
              <w:pStyle w:val="Paragrafoelenco1"/>
              <w:numPr>
                <w:ilvl w:val="0"/>
                <w:numId w:val="18"/>
              </w:numPr>
              <w:spacing w:beforeLines="60" w:before="144" w:after="100" w:afterAutospacing="1" w:line="240" w:lineRule="auto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proofErr w:type="gramStart"/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Molto  Adeguata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14:paraId="60A23BB8" w14:textId="77777777" w:rsidR="00165682" w:rsidRPr="00165682" w:rsidRDefault="00165682" w:rsidP="002C7C58">
            <w:pPr>
              <w:pStyle w:val="Paragrafoelenco1"/>
              <w:numPr>
                <w:ilvl w:val="0"/>
                <w:numId w:val="18"/>
              </w:numPr>
              <w:spacing w:beforeLines="60" w:before="144" w:after="100" w:afterAutospacing="1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Adeguata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AD9FEE6" w14:textId="77777777" w:rsidR="00165682" w:rsidRPr="00165682" w:rsidRDefault="00165682" w:rsidP="002C7C58">
            <w:pPr>
              <w:pStyle w:val="Paragrafoelenco1"/>
              <w:numPr>
                <w:ilvl w:val="0"/>
                <w:numId w:val="18"/>
              </w:numPr>
              <w:spacing w:beforeLines="60" w:before="144" w:after="0" w:line="240" w:lineRule="auto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Poco Adeguata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8149D77" w14:textId="77777777" w:rsidR="00165682" w:rsidRPr="00165682" w:rsidRDefault="00165682" w:rsidP="002C7C58">
            <w:pPr>
              <w:pStyle w:val="Paragrafoelenco1"/>
              <w:numPr>
                <w:ilvl w:val="0"/>
                <w:numId w:val="18"/>
              </w:numPr>
              <w:spacing w:beforeLines="60" w:before="144" w:after="0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Non adeguata</w:t>
            </w:r>
          </w:p>
        </w:tc>
      </w:tr>
      <w:tr w:rsidR="00165682" w:rsidRPr="002D3EB3" w14:paraId="1DCE7A77" w14:textId="77777777">
        <w:trPr>
          <w:trHeight w:val="285"/>
        </w:trPr>
        <w:tc>
          <w:tcPr>
            <w:tcW w:w="4111" w:type="dxa"/>
            <w:shd w:val="clear" w:color="auto" w:fill="auto"/>
            <w:vAlign w:val="center"/>
          </w:tcPr>
          <w:p w14:paraId="53677D51" w14:textId="77777777" w:rsidR="00165682" w:rsidRPr="006343B9" w:rsidRDefault="00165682" w:rsidP="00425603">
            <w:pPr>
              <w:pStyle w:val="Paragrafoelenco1"/>
              <w:spacing w:before="120" w:after="120" w:line="240" w:lineRule="auto"/>
              <w:ind w:left="34"/>
              <w:contextualSpacing/>
              <w:rPr>
                <w:rFonts w:ascii="Arial" w:hAnsi="Arial" w:cs="Arial"/>
                <w:spacing w:val="2"/>
                <w:w w:val="110"/>
              </w:rPr>
            </w:pPr>
            <w:r w:rsidRPr="006343B9">
              <w:rPr>
                <w:rFonts w:ascii="Arial" w:hAnsi="Arial" w:cs="Arial"/>
                <w:spacing w:val="2"/>
                <w:w w:val="110"/>
                <w:lang w:eastAsia="it-IT"/>
              </w:rPr>
              <w:t>Consapevolezza dei propri punti di forza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443F78FF" w14:textId="77777777" w:rsidR="00165682" w:rsidRPr="00165682" w:rsidRDefault="00165682" w:rsidP="002C7C58">
            <w:pPr>
              <w:pStyle w:val="Paragrafoelenco1"/>
              <w:numPr>
                <w:ilvl w:val="0"/>
                <w:numId w:val="18"/>
              </w:numPr>
              <w:spacing w:beforeLines="60" w:before="144" w:after="100" w:afterAutospacing="1" w:line="240" w:lineRule="auto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proofErr w:type="gramStart"/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Molto  Adeguata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14:paraId="5211B00B" w14:textId="77777777" w:rsidR="00165682" w:rsidRPr="00165682" w:rsidRDefault="00165682" w:rsidP="002C7C58">
            <w:pPr>
              <w:pStyle w:val="Paragrafoelenco1"/>
              <w:numPr>
                <w:ilvl w:val="0"/>
                <w:numId w:val="18"/>
              </w:numPr>
              <w:spacing w:beforeLines="60" w:before="144" w:after="100" w:afterAutospacing="1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Adeguata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B9B74EF" w14:textId="77777777" w:rsidR="00165682" w:rsidRPr="00165682" w:rsidRDefault="00165682" w:rsidP="002C7C58">
            <w:pPr>
              <w:pStyle w:val="Paragrafoelenco1"/>
              <w:numPr>
                <w:ilvl w:val="0"/>
                <w:numId w:val="18"/>
              </w:numPr>
              <w:spacing w:beforeLines="60" w:before="144" w:after="0" w:line="240" w:lineRule="auto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Poco Adeguata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5E1AD9E" w14:textId="77777777" w:rsidR="00165682" w:rsidRPr="00165682" w:rsidRDefault="00165682" w:rsidP="002C7C58">
            <w:pPr>
              <w:pStyle w:val="Paragrafoelenco1"/>
              <w:numPr>
                <w:ilvl w:val="0"/>
                <w:numId w:val="18"/>
              </w:numPr>
              <w:spacing w:beforeLines="60" w:before="144" w:after="0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Non adeguata</w:t>
            </w:r>
          </w:p>
        </w:tc>
      </w:tr>
      <w:tr w:rsidR="00165682" w:rsidRPr="002D3EB3" w14:paraId="253BB444" w14:textId="77777777">
        <w:trPr>
          <w:trHeight w:val="285"/>
        </w:trPr>
        <w:tc>
          <w:tcPr>
            <w:tcW w:w="4111" w:type="dxa"/>
            <w:shd w:val="clear" w:color="auto" w:fill="auto"/>
            <w:vAlign w:val="center"/>
          </w:tcPr>
          <w:p w14:paraId="153CE892" w14:textId="77777777" w:rsidR="00165682" w:rsidRPr="006343B9" w:rsidRDefault="00165682" w:rsidP="00425603">
            <w:pPr>
              <w:spacing w:before="120" w:after="120"/>
              <w:ind w:left="34"/>
              <w:rPr>
                <w:rFonts w:ascii="Arial" w:eastAsia="Calibri" w:hAnsi="Arial" w:cs="Arial"/>
                <w:spacing w:val="2"/>
                <w:sz w:val="22"/>
                <w:szCs w:val="22"/>
              </w:rPr>
            </w:pPr>
            <w:r w:rsidRPr="006343B9">
              <w:rPr>
                <w:rFonts w:ascii="Arial" w:eastAsia="Calibri" w:hAnsi="Arial" w:cs="Arial"/>
                <w:spacing w:val="2"/>
                <w:sz w:val="22"/>
                <w:szCs w:val="22"/>
                <w:lang w:eastAsia="it-IT"/>
              </w:rPr>
              <w:t>Autostima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5CB2EB80" w14:textId="77777777" w:rsidR="00165682" w:rsidRPr="00165682" w:rsidRDefault="00165682" w:rsidP="002C7C58">
            <w:pPr>
              <w:pStyle w:val="Paragrafoelenco1"/>
              <w:numPr>
                <w:ilvl w:val="0"/>
                <w:numId w:val="18"/>
              </w:numPr>
              <w:spacing w:beforeLines="60" w:before="144" w:after="100" w:afterAutospacing="1" w:line="240" w:lineRule="auto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proofErr w:type="gramStart"/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Molto  Adeguata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14:paraId="57016BC2" w14:textId="77777777" w:rsidR="00165682" w:rsidRPr="00165682" w:rsidRDefault="00165682" w:rsidP="002C7C58">
            <w:pPr>
              <w:pStyle w:val="Paragrafoelenco1"/>
              <w:numPr>
                <w:ilvl w:val="0"/>
                <w:numId w:val="18"/>
              </w:numPr>
              <w:spacing w:beforeLines="60" w:before="144" w:after="100" w:afterAutospacing="1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Adeguata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C8FDEA5" w14:textId="77777777" w:rsidR="00165682" w:rsidRPr="00165682" w:rsidRDefault="00165682" w:rsidP="002C7C58">
            <w:pPr>
              <w:pStyle w:val="Paragrafoelenco1"/>
              <w:numPr>
                <w:ilvl w:val="0"/>
                <w:numId w:val="18"/>
              </w:numPr>
              <w:spacing w:beforeLines="60" w:before="144" w:after="0" w:line="240" w:lineRule="auto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Poco Adeguata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65D52BB" w14:textId="77777777" w:rsidR="00165682" w:rsidRPr="00165682" w:rsidRDefault="00165682" w:rsidP="002C7C58">
            <w:pPr>
              <w:pStyle w:val="Paragrafoelenco1"/>
              <w:numPr>
                <w:ilvl w:val="0"/>
                <w:numId w:val="18"/>
              </w:numPr>
              <w:spacing w:beforeLines="60" w:before="144" w:after="0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Non adeguata</w:t>
            </w:r>
          </w:p>
        </w:tc>
      </w:tr>
      <w:tr w:rsidR="001F3F6D" w:rsidRPr="002D3EB3" w14:paraId="753FF006" w14:textId="77777777">
        <w:trPr>
          <w:trHeight w:val="285"/>
        </w:trPr>
        <w:tc>
          <w:tcPr>
            <w:tcW w:w="9923" w:type="dxa"/>
            <w:gridSpan w:val="6"/>
            <w:shd w:val="clear" w:color="auto" w:fill="auto"/>
          </w:tcPr>
          <w:p w14:paraId="7E7F507E" w14:textId="77777777" w:rsidR="001F3F6D" w:rsidRPr="006343B9" w:rsidRDefault="001F3F6D" w:rsidP="00425603">
            <w:pPr>
              <w:spacing w:before="240" w:after="240"/>
              <w:rPr>
                <w:rFonts w:ascii="Arial" w:hAnsi="Arial" w:cs="Arial"/>
                <w:spacing w:val="2"/>
                <w:w w:val="110"/>
              </w:rPr>
            </w:pPr>
            <w:r w:rsidRPr="00425603"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  <w:t>ATTEGGIAMENTI E COMPORTAMENTI RISCONTRABILI A SCUOLA</w:t>
            </w:r>
          </w:p>
        </w:tc>
      </w:tr>
      <w:tr w:rsidR="00165682" w:rsidRPr="002D3EB3" w14:paraId="517A5FEB" w14:textId="77777777">
        <w:trPr>
          <w:trHeight w:val="285"/>
        </w:trPr>
        <w:tc>
          <w:tcPr>
            <w:tcW w:w="4111" w:type="dxa"/>
            <w:shd w:val="clear" w:color="auto" w:fill="auto"/>
          </w:tcPr>
          <w:p w14:paraId="30E818EE" w14:textId="77777777" w:rsidR="00165682" w:rsidRPr="00425603" w:rsidRDefault="00165682" w:rsidP="00425603">
            <w:pPr>
              <w:pStyle w:val="Paragrafoelenco1"/>
              <w:spacing w:before="120" w:after="120" w:line="240" w:lineRule="auto"/>
              <w:ind w:left="0"/>
              <w:contextualSpacing/>
              <w:rPr>
                <w:rFonts w:ascii="Arial" w:hAnsi="Arial" w:cs="Arial"/>
                <w:spacing w:val="2"/>
                <w:lang w:eastAsia="it-IT"/>
              </w:rPr>
            </w:pPr>
            <w:r w:rsidRPr="00425603">
              <w:rPr>
                <w:rFonts w:ascii="Arial" w:hAnsi="Arial" w:cs="Arial"/>
                <w:spacing w:val="2"/>
                <w:lang w:eastAsia="it-IT"/>
              </w:rPr>
              <w:t>Regolarità frequenza scolastica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53113AF3" w14:textId="77777777" w:rsidR="00165682" w:rsidRPr="00165682" w:rsidRDefault="00165682" w:rsidP="002C7C58">
            <w:pPr>
              <w:pStyle w:val="Paragrafoelenco1"/>
              <w:numPr>
                <w:ilvl w:val="0"/>
                <w:numId w:val="18"/>
              </w:numPr>
              <w:spacing w:beforeLines="60" w:before="144" w:after="100" w:afterAutospacing="1" w:line="240" w:lineRule="auto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proofErr w:type="gramStart"/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Molto  Adeguata</w:t>
            </w:r>
            <w:proofErr w:type="gramEnd"/>
          </w:p>
        </w:tc>
        <w:tc>
          <w:tcPr>
            <w:tcW w:w="1489" w:type="dxa"/>
            <w:gridSpan w:val="2"/>
            <w:shd w:val="clear" w:color="auto" w:fill="auto"/>
            <w:vAlign w:val="center"/>
          </w:tcPr>
          <w:p w14:paraId="570F69F9" w14:textId="77777777" w:rsidR="00165682" w:rsidRPr="00165682" w:rsidRDefault="00165682" w:rsidP="002C7C58">
            <w:pPr>
              <w:pStyle w:val="Paragrafoelenco1"/>
              <w:numPr>
                <w:ilvl w:val="0"/>
                <w:numId w:val="18"/>
              </w:numPr>
              <w:spacing w:beforeLines="60" w:before="144" w:after="100" w:afterAutospacing="1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Adeguata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5614C4E" w14:textId="77777777" w:rsidR="00165682" w:rsidRPr="00165682" w:rsidRDefault="00165682" w:rsidP="002C7C58">
            <w:pPr>
              <w:pStyle w:val="Paragrafoelenco1"/>
              <w:numPr>
                <w:ilvl w:val="0"/>
                <w:numId w:val="18"/>
              </w:numPr>
              <w:spacing w:beforeLines="60" w:before="144" w:after="0" w:line="240" w:lineRule="auto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Poco Adeguata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0B8ED75" w14:textId="77777777" w:rsidR="00165682" w:rsidRPr="00165682" w:rsidRDefault="00165682" w:rsidP="002C7C58">
            <w:pPr>
              <w:pStyle w:val="Paragrafoelenco1"/>
              <w:numPr>
                <w:ilvl w:val="0"/>
                <w:numId w:val="18"/>
              </w:numPr>
              <w:spacing w:beforeLines="60" w:before="144" w:after="0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Non adeguata</w:t>
            </w:r>
          </w:p>
        </w:tc>
      </w:tr>
      <w:tr w:rsidR="00165682" w:rsidRPr="002D3EB3" w14:paraId="582E92C3" w14:textId="77777777">
        <w:trPr>
          <w:trHeight w:val="285"/>
        </w:trPr>
        <w:tc>
          <w:tcPr>
            <w:tcW w:w="4111" w:type="dxa"/>
            <w:shd w:val="clear" w:color="auto" w:fill="auto"/>
          </w:tcPr>
          <w:p w14:paraId="5EBE9FF9" w14:textId="77777777" w:rsidR="00165682" w:rsidRPr="00425603" w:rsidRDefault="00165682" w:rsidP="00425603">
            <w:pPr>
              <w:pStyle w:val="Paragrafoelenco1"/>
              <w:spacing w:before="120" w:after="120" w:line="240" w:lineRule="auto"/>
              <w:ind w:left="0"/>
              <w:contextualSpacing/>
              <w:rPr>
                <w:rFonts w:ascii="Arial" w:hAnsi="Arial" w:cs="Arial"/>
                <w:spacing w:val="2"/>
                <w:lang w:eastAsia="it-IT"/>
              </w:rPr>
            </w:pPr>
            <w:r w:rsidRPr="00425603">
              <w:rPr>
                <w:rFonts w:ascii="Arial" w:hAnsi="Arial" w:cs="Arial"/>
                <w:spacing w:val="2"/>
                <w:lang w:eastAsia="it-IT"/>
              </w:rPr>
              <w:t>Accettazione e rispetto delle regole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520C0473" w14:textId="77777777" w:rsidR="00165682" w:rsidRPr="00165682" w:rsidRDefault="00165682" w:rsidP="002C7C58">
            <w:pPr>
              <w:pStyle w:val="Paragrafoelenco1"/>
              <w:numPr>
                <w:ilvl w:val="0"/>
                <w:numId w:val="18"/>
              </w:numPr>
              <w:spacing w:beforeLines="60" w:before="144" w:after="100" w:afterAutospacing="1" w:line="240" w:lineRule="auto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proofErr w:type="gramStart"/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Molto  Adeguata</w:t>
            </w:r>
            <w:proofErr w:type="gramEnd"/>
          </w:p>
        </w:tc>
        <w:tc>
          <w:tcPr>
            <w:tcW w:w="1489" w:type="dxa"/>
            <w:gridSpan w:val="2"/>
            <w:shd w:val="clear" w:color="auto" w:fill="auto"/>
            <w:vAlign w:val="center"/>
          </w:tcPr>
          <w:p w14:paraId="32138652" w14:textId="77777777" w:rsidR="00165682" w:rsidRPr="00165682" w:rsidRDefault="00165682" w:rsidP="002C7C58">
            <w:pPr>
              <w:pStyle w:val="Paragrafoelenco1"/>
              <w:numPr>
                <w:ilvl w:val="0"/>
                <w:numId w:val="18"/>
              </w:numPr>
              <w:spacing w:beforeLines="60" w:before="144" w:after="100" w:afterAutospacing="1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Adeguata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214C9C3" w14:textId="77777777" w:rsidR="00165682" w:rsidRPr="00165682" w:rsidRDefault="00165682" w:rsidP="002C7C58">
            <w:pPr>
              <w:pStyle w:val="Paragrafoelenco1"/>
              <w:numPr>
                <w:ilvl w:val="0"/>
                <w:numId w:val="18"/>
              </w:numPr>
              <w:spacing w:beforeLines="60" w:before="144" w:after="0" w:line="240" w:lineRule="auto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Poco Adeguata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28D0CBD" w14:textId="77777777" w:rsidR="00165682" w:rsidRPr="00165682" w:rsidRDefault="00165682" w:rsidP="002C7C58">
            <w:pPr>
              <w:pStyle w:val="Paragrafoelenco1"/>
              <w:numPr>
                <w:ilvl w:val="0"/>
                <w:numId w:val="18"/>
              </w:numPr>
              <w:spacing w:beforeLines="60" w:before="144" w:after="0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Non adeguata</w:t>
            </w:r>
          </w:p>
        </w:tc>
      </w:tr>
      <w:tr w:rsidR="00165682" w:rsidRPr="002D3EB3" w14:paraId="5FE131E8" w14:textId="77777777">
        <w:trPr>
          <w:trHeight w:val="285"/>
        </w:trPr>
        <w:tc>
          <w:tcPr>
            <w:tcW w:w="4111" w:type="dxa"/>
            <w:shd w:val="clear" w:color="auto" w:fill="auto"/>
          </w:tcPr>
          <w:p w14:paraId="0DC13675" w14:textId="77777777" w:rsidR="00165682" w:rsidRPr="006343B9" w:rsidRDefault="00165682" w:rsidP="00425603">
            <w:pPr>
              <w:pStyle w:val="Paragrafoelenco1"/>
              <w:spacing w:before="120" w:after="120" w:line="240" w:lineRule="auto"/>
              <w:ind w:left="0"/>
              <w:contextualSpacing/>
              <w:rPr>
                <w:rFonts w:ascii="Arial" w:hAnsi="Arial" w:cs="Arial"/>
                <w:spacing w:val="2"/>
                <w:lang w:eastAsia="it-IT"/>
              </w:rPr>
            </w:pPr>
            <w:r w:rsidRPr="006343B9">
              <w:rPr>
                <w:rFonts w:ascii="Arial" w:hAnsi="Arial" w:cs="Arial"/>
                <w:spacing w:val="2"/>
                <w:lang w:eastAsia="it-IT"/>
              </w:rPr>
              <w:t xml:space="preserve">Rispetto degli impegni 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4852E465" w14:textId="77777777" w:rsidR="00165682" w:rsidRPr="00165682" w:rsidRDefault="00165682" w:rsidP="002C7C58">
            <w:pPr>
              <w:pStyle w:val="Paragrafoelenco1"/>
              <w:numPr>
                <w:ilvl w:val="0"/>
                <w:numId w:val="18"/>
              </w:numPr>
              <w:spacing w:beforeLines="60" w:before="144" w:after="100" w:afterAutospacing="1" w:line="240" w:lineRule="auto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proofErr w:type="gramStart"/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Molto  Adeguata</w:t>
            </w:r>
            <w:proofErr w:type="gramEnd"/>
          </w:p>
        </w:tc>
        <w:tc>
          <w:tcPr>
            <w:tcW w:w="1489" w:type="dxa"/>
            <w:gridSpan w:val="2"/>
            <w:shd w:val="clear" w:color="auto" w:fill="auto"/>
            <w:vAlign w:val="center"/>
          </w:tcPr>
          <w:p w14:paraId="2F10D1E1" w14:textId="77777777" w:rsidR="00165682" w:rsidRPr="00165682" w:rsidRDefault="00165682" w:rsidP="002C7C58">
            <w:pPr>
              <w:pStyle w:val="Paragrafoelenco1"/>
              <w:numPr>
                <w:ilvl w:val="0"/>
                <w:numId w:val="18"/>
              </w:numPr>
              <w:spacing w:beforeLines="60" w:before="144" w:after="100" w:afterAutospacing="1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Adeguata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35080C0" w14:textId="77777777" w:rsidR="00165682" w:rsidRPr="00165682" w:rsidRDefault="00165682" w:rsidP="002C7C58">
            <w:pPr>
              <w:pStyle w:val="Paragrafoelenco1"/>
              <w:numPr>
                <w:ilvl w:val="0"/>
                <w:numId w:val="18"/>
              </w:numPr>
              <w:spacing w:beforeLines="60" w:before="144" w:after="0" w:line="240" w:lineRule="auto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Poco Adeguata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26821B0" w14:textId="77777777" w:rsidR="00165682" w:rsidRPr="00165682" w:rsidRDefault="00165682" w:rsidP="002C7C58">
            <w:pPr>
              <w:pStyle w:val="Paragrafoelenco1"/>
              <w:numPr>
                <w:ilvl w:val="0"/>
                <w:numId w:val="18"/>
              </w:numPr>
              <w:spacing w:beforeLines="60" w:before="144" w:after="0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Non adeguata</w:t>
            </w:r>
          </w:p>
        </w:tc>
      </w:tr>
      <w:tr w:rsidR="00165682" w:rsidRPr="002D3EB3" w14:paraId="4E7147A4" w14:textId="77777777">
        <w:trPr>
          <w:trHeight w:val="285"/>
        </w:trPr>
        <w:tc>
          <w:tcPr>
            <w:tcW w:w="4111" w:type="dxa"/>
            <w:shd w:val="clear" w:color="auto" w:fill="auto"/>
          </w:tcPr>
          <w:p w14:paraId="5D446A5F" w14:textId="77777777" w:rsidR="00165682" w:rsidRPr="00425603" w:rsidRDefault="00165682" w:rsidP="00425603">
            <w:pPr>
              <w:pStyle w:val="Paragrafoelenco1"/>
              <w:spacing w:before="120" w:after="120" w:line="240" w:lineRule="auto"/>
              <w:ind w:left="0"/>
              <w:contextualSpacing/>
              <w:rPr>
                <w:rFonts w:ascii="Arial" w:hAnsi="Arial" w:cs="Arial"/>
                <w:spacing w:val="2"/>
                <w:lang w:eastAsia="it-IT"/>
              </w:rPr>
            </w:pPr>
            <w:r w:rsidRPr="00425603">
              <w:rPr>
                <w:rFonts w:ascii="Arial" w:hAnsi="Arial" w:cs="Arial"/>
                <w:spacing w:val="2"/>
                <w:lang w:eastAsia="it-IT"/>
              </w:rPr>
              <w:t>Accettazione consapevole degli strumenti compensativi e delle misure dispensative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24B1973B" w14:textId="77777777" w:rsidR="00165682" w:rsidRPr="00165682" w:rsidRDefault="00165682" w:rsidP="002C7C58">
            <w:pPr>
              <w:pStyle w:val="Paragrafoelenco1"/>
              <w:numPr>
                <w:ilvl w:val="0"/>
                <w:numId w:val="18"/>
              </w:numPr>
              <w:spacing w:beforeLines="60" w:before="144" w:after="100" w:afterAutospacing="1" w:line="240" w:lineRule="auto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proofErr w:type="gramStart"/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Molto  Adeguata</w:t>
            </w:r>
            <w:proofErr w:type="gramEnd"/>
          </w:p>
        </w:tc>
        <w:tc>
          <w:tcPr>
            <w:tcW w:w="1489" w:type="dxa"/>
            <w:gridSpan w:val="2"/>
            <w:shd w:val="clear" w:color="auto" w:fill="auto"/>
            <w:vAlign w:val="center"/>
          </w:tcPr>
          <w:p w14:paraId="4C03684E" w14:textId="77777777" w:rsidR="00165682" w:rsidRPr="00165682" w:rsidRDefault="00165682" w:rsidP="002C7C58">
            <w:pPr>
              <w:pStyle w:val="Paragrafoelenco1"/>
              <w:numPr>
                <w:ilvl w:val="0"/>
                <w:numId w:val="18"/>
              </w:numPr>
              <w:spacing w:beforeLines="60" w:before="144" w:after="100" w:afterAutospacing="1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Adeguata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9C5692E" w14:textId="77777777" w:rsidR="00165682" w:rsidRPr="00165682" w:rsidRDefault="00165682" w:rsidP="002C7C58">
            <w:pPr>
              <w:pStyle w:val="Paragrafoelenco1"/>
              <w:numPr>
                <w:ilvl w:val="0"/>
                <w:numId w:val="18"/>
              </w:numPr>
              <w:spacing w:beforeLines="60" w:before="144" w:after="0" w:line="240" w:lineRule="auto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Poco Adeguata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560D251" w14:textId="77777777" w:rsidR="00165682" w:rsidRPr="00165682" w:rsidRDefault="00165682" w:rsidP="002C7C58">
            <w:pPr>
              <w:pStyle w:val="Paragrafoelenco1"/>
              <w:numPr>
                <w:ilvl w:val="0"/>
                <w:numId w:val="18"/>
              </w:numPr>
              <w:spacing w:beforeLines="60" w:before="144" w:after="0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Non adeguata</w:t>
            </w:r>
          </w:p>
        </w:tc>
      </w:tr>
      <w:tr w:rsidR="00165682" w:rsidRPr="002D3EB3" w14:paraId="031E9F11" w14:textId="77777777">
        <w:trPr>
          <w:trHeight w:val="285"/>
        </w:trPr>
        <w:tc>
          <w:tcPr>
            <w:tcW w:w="4111" w:type="dxa"/>
            <w:shd w:val="clear" w:color="auto" w:fill="auto"/>
          </w:tcPr>
          <w:p w14:paraId="6AD62CBA" w14:textId="77777777" w:rsidR="00165682" w:rsidRPr="00425603" w:rsidRDefault="00165682" w:rsidP="00425603">
            <w:pPr>
              <w:pStyle w:val="Paragrafoelenco1"/>
              <w:spacing w:before="120" w:after="120" w:line="240" w:lineRule="auto"/>
              <w:ind w:left="0"/>
              <w:contextualSpacing/>
              <w:rPr>
                <w:rFonts w:ascii="Arial" w:hAnsi="Arial" w:cs="Arial"/>
                <w:spacing w:val="2"/>
                <w:lang w:eastAsia="it-IT"/>
              </w:rPr>
            </w:pPr>
            <w:r w:rsidRPr="00425603">
              <w:rPr>
                <w:rFonts w:ascii="Arial" w:hAnsi="Arial" w:cs="Arial"/>
                <w:spacing w:val="2"/>
                <w:lang w:eastAsia="it-IT"/>
              </w:rPr>
              <w:t xml:space="preserve">Autonomia nel lavoro 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357EC6B8" w14:textId="77777777" w:rsidR="00165682" w:rsidRPr="00165682" w:rsidRDefault="00165682" w:rsidP="002C7C58">
            <w:pPr>
              <w:pStyle w:val="Paragrafoelenco1"/>
              <w:numPr>
                <w:ilvl w:val="0"/>
                <w:numId w:val="18"/>
              </w:numPr>
              <w:spacing w:beforeLines="60" w:before="144" w:after="100" w:afterAutospacing="1" w:line="240" w:lineRule="auto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proofErr w:type="gramStart"/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Molto  Adeguata</w:t>
            </w:r>
            <w:proofErr w:type="gramEnd"/>
          </w:p>
        </w:tc>
        <w:tc>
          <w:tcPr>
            <w:tcW w:w="1489" w:type="dxa"/>
            <w:gridSpan w:val="2"/>
            <w:shd w:val="clear" w:color="auto" w:fill="auto"/>
            <w:vAlign w:val="center"/>
          </w:tcPr>
          <w:p w14:paraId="5B9A5117" w14:textId="77777777" w:rsidR="00165682" w:rsidRPr="00165682" w:rsidRDefault="00165682" w:rsidP="002C7C58">
            <w:pPr>
              <w:pStyle w:val="Paragrafoelenco1"/>
              <w:numPr>
                <w:ilvl w:val="0"/>
                <w:numId w:val="18"/>
              </w:numPr>
              <w:spacing w:beforeLines="60" w:before="144" w:after="100" w:afterAutospacing="1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Adeguata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A25CDCD" w14:textId="77777777" w:rsidR="00165682" w:rsidRPr="00165682" w:rsidRDefault="00165682" w:rsidP="002C7C58">
            <w:pPr>
              <w:pStyle w:val="Paragrafoelenco1"/>
              <w:numPr>
                <w:ilvl w:val="0"/>
                <w:numId w:val="18"/>
              </w:numPr>
              <w:spacing w:beforeLines="60" w:before="144" w:after="0" w:line="240" w:lineRule="auto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Poco Adeguata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7550146" w14:textId="77777777" w:rsidR="00165682" w:rsidRPr="00165682" w:rsidRDefault="00165682" w:rsidP="002C7C58">
            <w:pPr>
              <w:pStyle w:val="Paragrafoelenco1"/>
              <w:numPr>
                <w:ilvl w:val="0"/>
                <w:numId w:val="18"/>
              </w:numPr>
              <w:spacing w:beforeLines="60" w:before="144" w:after="0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Non adeguata</w:t>
            </w:r>
          </w:p>
        </w:tc>
      </w:tr>
      <w:tr w:rsidR="006735F3" w:rsidRPr="002D3EB3" w14:paraId="64AAF8FE" w14:textId="77777777">
        <w:trPr>
          <w:trHeight w:val="285"/>
        </w:trPr>
        <w:tc>
          <w:tcPr>
            <w:tcW w:w="9923" w:type="dxa"/>
            <w:gridSpan w:val="6"/>
            <w:shd w:val="clear" w:color="auto" w:fill="auto"/>
          </w:tcPr>
          <w:p w14:paraId="48C91156" w14:textId="77777777" w:rsidR="006735F3" w:rsidRPr="006343B9" w:rsidRDefault="006735F3" w:rsidP="00425603">
            <w:pPr>
              <w:spacing w:before="240" w:after="240"/>
              <w:rPr>
                <w:rFonts w:ascii="Arial" w:hAnsi="Arial" w:cs="Arial"/>
                <w:spacing w:val="2"/>
                <w:w w:val="110"/>
              </w:rPr>
            </w:pPr>
            <w:r w:rsidRPr="00425603"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  <w:t>STRATEGIE UTILIZZATE DALL’ALUNNO NELLO STUDIO</w:t>
            </w:r>
            <w:r w:rsidRPr="006343B9">
              <w:rPr>
                <w:rFonts w:ascii="Comic Sans MS" w:hAnsi="Comic Sans MS"/>
                <w:b/>
                <w:bCs/>
              </w:rPr>
              <w:t xml:space="preserve"> </w:t>
            </w:r>
          </w:p>
        </w:tc>
      </w:tr>
      <w:tr w:rsidR="006735F3" w:rsidRPr="002D3EB3" w14:paraId="74B77585" w14:textId="77777777">
        <w:trPr>
          <w:trHeight w:val="285"/>
        </w:trPr>
        <w:tc>
          <w:tcPr>
            <w:tcW w:w="4111" w:type="dxa"/>
            <w:shd w:val="clear" w:color="auto" w:fill="auto"/>
          </w:tcPr>
          <w:p w14:paraId="0E1F1692" w14:textId="77777777" w:rsidR="006735F3" w:rsidRPr="00425603" w:rsidRDefault="006735F3" w:rsidP="00425603">
            <w:pPr>
              <w:pStyle w:val="Paragrafoelenco1"/>
              <w:spacing w:before="120" w:after="120" w:line="240" w:lineRule="auto"/>
              <w:ind w:left="0"/>
              <w:contextualSpacing/>
              <w:rPr>
                <w:rFonts w:ascii="Arial" w:hAnsi="Arial" w:cs="Arial"/>
                <w:spacing w:val="2"/>
                <w:lang w:eastAsia="it-IT"/>
              </w:rPr>
            </w:pPr>
            <w:r w:rsidRPr="00425603">
              <w:rPr>
                <w:rFonts w:ascii="Arial" w:hAnsi="Arial" w:cs="Arial"/>
                <w:spacing w:val="2"/>
                <w:lang w:eastAsia="it-IT"/>
              </w:rPr>
              <w:t xml:space="preserve"> Sottolinea, identifica parole chiave … 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14:paraId="59B1A0E6" w14:textId="77777777" w:rsidR="006735F3" w:rsidRPr="002771D0" w:rsidRDefault="006735F3" w:rsidP="00EC76FF">
            <w:pPr>
              <w:pStyle w:val="Paragrafoelenco1"/>
              <w:numPr>
                <w:ilvl w:val="0"/>
                <w:numId w:val="6"/>
              </w:numPr>
              <w:spacing w:after="0" w:line="240" w:lineRule="auto"/>
              <w:ind w:left="459" w:hanging="459"/>
              <w:contextualSpacing/>
              <w:rPr>
                <w:rFonts w:ascii="Arial" w:hAnsi="Arial" w:cs="Arial"/>
                <w:spacing w:val="2"/>
                <w:w w:val="110"/>
                <w:sz w:val="20"/>
                <w:szCs w:val="20"/>
              </w:rPr>
            </w:pPr>
            <w:r w:rsidRPr="002771D0">
              <w:rPr>
                <w:rFonts w:ascii="Arial" w:hAnsi="Arial" w:cs="Arial"/>
                <w:spacing w:val="2"/>
                <w:w w:val="110"/>
                <w:sz w:val="20"/>
                <w:szCs w:val="20"/>
              </w:rPr>
              <w:t>Efficace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0E768ACC" w14:textId="77777777" w:rsidR="006735F3" w:rsidRPr="002771D0" w:rsidRDefault="006735F3" w:rsidP="00EC76FF">
            <w:pPr>
              <w:pStyle w:val="Paragrafoelenco1"/>
              <w:numPr>
                <w:ilvl w:val="0"/>
                <w:numId w:val="6"/>
              </w:numPr>
              <w:spacing w:after="0" w:line="240" w:lineRule="auto"/>
              <w:ind w:left="459" w:hanging="459"/>
              <w:contextualSpacing/>
              <w:rPr>
                <w:rFonts w:ascii="Arial" w:hAnsi="Arial" w:cs="Arial"/>
                <w:spacing w:val="2"/>
                <w:w w:val="110"/>
                <w:sz w:val="20"/>
                <w:szCs w:val="20"/>
              </w:rPr>
            </w:pPr>
            <w:r w:rsidRPr="002771D0">
              <w:rPr>
                <w:rFonts w:ascii="Arial" w:hAnsi="Arial" w:cs="Arial"/>
                <w:spacing w:val="2"/>
                <w:w w:val="110"/>
                <w:sz w:val="20"/>
                <w:szCs w:val="20"/>
              </w:rPr>
              <w:t>Da potenziare</w:t>
            </w:r>
          </w:p>
        </w:tc>
      </w:tr>
      <w:tr w:rsidR="006735F3" w:rsidRPr="002D3EB3" w14:paraId="5359B4CB" w14:textId="77777777">
        <w:trPr>
          <w:trHeight w:val="285"/>
        </w:trPr>
        <w:tc>
          <w:tcPr>
            <w:tcW w:w="4111" w:type="dxa"/>
            <w:shd w:val="clear" w:color="auto" w:fill="auto"/>
          </w:tcPr>
          <w:p w14:paraId="3D245F1C" w14:textId="77777777" w:rsidR="006735F3" w:rsidRPr="00425603" w:rsidRDefault="006735F3" w:rsidP="00425603">
            <w:pPr>
              <w:pStyle w:val="Paragrafoelenco1"/>
              <w:spacing w:before="120" w:after="120" w:line="240" w:lineRule="auto"/>
              <w:ind w:left="0"/>
              <w:contextualSpacing/>
              <w:rPr>
                <w:rFonts w:ascii="Arial" w:hAnsi="Arial" w:cs="Arial"/>
                <w:spacing w:val="2"/>
                <w:lang w:eastAsia="it-IT"/>
              </w:rPr>
            </w:pPr>
            <w:r w:rsidRPr="00425603">
              <w:rPr>
                <w:rFonts w:ascii="Arial" w:hAnsi="Arial" w:cs="Arial"/>
                <w:spacing w:val="2"/>
                <w:lang w:eastAsia="it-IT"/>
              </w:rPr>
              <w:t xml:space="preserve"> Costruisce schemi, mappe </w:t>
            </w:r>
            <w:proofErr w:type="gramStart"/>
            <w:r w:rsidRPr="00425603">
              <w:rPr>
                <w:rFonts w:ascii="Arial" w:hAnsi="Arial" w:cs="Arial"/>
                <w:spacing w:val="2"/>
                <w:lang w:eastAsia="it-IT"/>
              </w:rPr>
              <w:t>o  diagrammi</w:t>
            </w:r>
            <w:proofErr w:type="gramEnd"/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14:paraId="37618F50" w14:textId="77777777" w:rsidR="006735F3" w:rsidRPr="002771D0" w:rsidRDefault="006735F3" w:rsidP="00EC76FF">
            <w:pPr>
              <w:pStyle w:val="Paragrafoelenco1"/>
              <w:numPr>
                <w:ilvl w:val="0"/>
                <w:numId w:val="6"/>
              </w:numPr>
              <w:spacing w:after="0" w:line="240" w:lineRule="auto"/>
              <w:ind w:left="459" w:hanging="459"/>
              <w:contextualSpacing/>
              <w:rPr>
                <w:rFonts w:ascii="Arial" w:hAnsi="Arial" w:cs="Arial"/>
                <w:spacing w:val="2"/>
                <w:w w:val="110"/>
                <w:sz w:val="20"/>
                <w:szCs w:val="20"/>
              </w:rPr>
            </w:pPr>
            <w:r w:rsidRPr="002771D0">
              <w:rPr>
                <w:rFonts w:ascii="Arial" w:hAnsi="Arial" w:cs="Arial"/>
                <w:spacing w:val="2"/>
                <w:w w:val="110"/>
                <w:sz w:val="20"/>
                <w:szCs w:val="20"/>
              </w:rPr>
              <w:t>Efficace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34C3B73F" w14:textId="77777777" w:rsidR="006735F3" w:rsidRPr="002771D0" w:rsidRDefault="006735F3" w:rsidP="00EC76FF">
            <w:pPr>
              <w:pStyle w:val="Paragrafoelenco1"/>
              <w:numPr>
                <w:ilvl w:val="0"/>
                <w:numId w:val="6"/>
              </w:numPr>
              <w:spacing w:after="0" w:line="240" w:lineRule="auto"/>
              <w:ind w:left="459" w:hanging="459"/>
              <w:contextualSpacing/>
              <w:rPr>
                <w:rFonts w:ascii="Arial" w:hAnsi="Arial" w:cs="Arial"/>
                <w:spacing w:val="2"/>
                <w:w w:val="110"/>
                <w:sz w:val="20"/>
                <w:szCs w:val="20"/>
              </w:rPr>
            </w:pPr>
            <w:r w:rsidRPr="002771D0">
              <w:rPr>
                <w:rFonts w:ascii="Arial" w:hAnsi="Arial" w:cs="Arial"/>
                <w:spacing w:val="2"/>
                <w:w w:val="110"/>
                <w:sz w:val="20"/>
                <w:szCs w:val="20"/>
              </w:rPr>
              <w:t>Da potenziare</w:t>
            </w:r>
          </w:p>
        </w:tc>
      </w:tr>
      <w:tr w:rsidR="006735F3" w:rsidRPr="002D3EB3" w14:paraId="756E7027" w14:textId="77777777">
        <w:trPr>
          <w:trHeight w:val="285"/>
        </w:trPr>
        <w:tc>
          <w:tcPr>
            <w:tcW w:w="4111" w:type="dxa"/>
            <w:shd w:val="clear" w:color="auto" w:fill="auto"/>
          </w:tcPr>
          <w:p w14:paraId="33799F79" w14:textId="77777777" w:rsidR="006735F3" w:rsidRPr="00425603" w:rsidRDefault="006735F3" w:rsidP="00425603">
            <w:pPr>
              <w:pStyle w:val="Paragrafoelenco1"/>
              <w:spacing w:before="120" w:after="120" w:line="240" w:lineRule="auto"/>
              <w:ind w:left="0"/>
              <w:contextualSpacing/>
              <w:rPr>
                <w:rFonts w:ascii="Arial" w:hAnsi="Arial" w:cs="Arial"/>
                <w:spacing w:val="2"/>
                <w:lang w:eastAsia="it-IT"/>
              </w:rPr>
            </w:pPr>
            <w:r w:rsidRPr="00425603">
              <w:rPr>
                <w:rFonts w:ascii="Arial" w:hAnsi="Arial" w:cs="Arial"/>
                <w:spacing w:val="2"/>
                <w:lang w:eastAsia="it-IT"/>
              </w:rPr>
              <w:t>Utilizza strumenti informatici (computer, correttore ortografico, software …</w:t>
            </w:r>
            <w:r w:rsidR="002F0DDD" w:rsidRPr="00425603">
              <w:rPr>
                <w:rFonts w:ascii="Arial" w:hAnsi="Arial" w:cs="Arial"/>
                <w:spacing w:val="2"/>
                <w:lang w:eastAsia="it-IT"/>
              </w:rPr>
              <w:t>)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14:paraId="5BE7A29F" w14:textId="77777777" w:rsidR="006735F3" w:rsidRPr="002771D0" w:rsidRDefault="006735F3" w:rsidP="00EC76FF">
            <w:pPr>
              <w:pStyle w:val="Paragrafoelenco1"/>
              <w:numPr>
                <w:ilvl w:val="0"/>
                <w:numId w:val="6"/>
              </w:numPr>
              <w:spacing w:after="0" w:line="240" w:lineRule="auto"/>
              <w:ind w:left="459" w:hanging="459"/>
              <w:contextualSpacing/>
              <w:rPr>
                <w:rFonts w:ascii="Arial" w:hAnsi="Arial" w:cs="Arial"/>
                <w:spacing w:val="2"/>
                <w:w w:val="110"/>
                <w:sz w:val="20"/>
                <w:szCs w:val="20"/>
              </w:rPr>
            </w:pPr>
            <w:r w:rsidRPr="002771D0">
              <w:rPr>
                <w:rFonts w:ascii="Arial" w:hAnsi="Arial" w:cs="Arial"/>
                <w:spacing w:val="2"/>
                <w:w w:val="110"/>
                <w:sz w:val="20"/>
                <w:szCs w:val="20"/>
              </w:rPr>
              <w:t>Efficace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60569A68" w14:textId="77777777" w:rsidR="006735F3" w:rsidRPr="002771D0" w:rsidRDefault="006735F3" w:rsidP="00EC76FF">
            <w:pPr>
              <w:pStyle w:val="Paragrafoelenco1"/>
              <w:numPr>
                <w:ilvl w:val="0"/>
                <w:numId w:val="6"/>
              </w:numPr>
              <w:spacing w:after="0" w:line="240" w:lineRule="auto"/>
              <w:ind w:left="459" w:hanging="459"/>
              <w:contextualSpacing/>
              <w:rPr>
                <w:rFonts w:ascii="Arial" w:hAnsi="Arial" w:cs="Arial"/>
                <w:spacing w:val="2"/>
                <w:w w:val="110"/>
                <w:sz w:val="20"/>
                <w:szCs w:val="20"/>
              </w:rPr>
            </w:pPr>
            <w:r w:rsidRPr="002771D0">
              <w:rPr>
                <w:rFonts w:ascii="Arial" w:hAnsi="Arial" w:cs="Arial"/>
                <w:spacing w:val="2"/>
                <w:w w:val="110"/>
                <w:sz w:val="20"/>
                <w:szCs w:val="20"/>
              </w:rPr>
              <w:t>Da potenziare</w:t>
            </w:r>
          </w:p>
        </w:tc>
      </w:tr>
      <w:tr w:rsidR="006735F3" w:rsidRPr="002D3EB3" w14:paraId="59FC3017" w14:textId="77777777">
        <w:trPr>
          <w:trHeight w:val="285"/>
        </w:trPr>
        <w:tc>
          <w:tcPr>
            <w:tcW w:w="4111" w:type="dxa"/>
            <w:shd w:val="clear" w:color="auto" w:fill="auto"/>
          </w:tcPr>
          <w:p w14:paraId="28D18959" w14:textId="77777777" w:rsidR="006735F3" w:rsidRPr="00425603" w:rsidRDefault="006735F3" w:rsidP="00425603">
            <w:pPr>
              <w:pStyle w:val="Paragrafoelenco1"/>
              <w:spacing w:before="120" w:after="120" w:line="240" w:lineRule="auto"/>
              <w:ind w:left="0"/>
              <w:contextualSpacing/>
              <w:rPr>
                <w:rFonts w:ascii="Arial" w:hAnsi="Arial" w:cs="Arial"/>
                <w:spacing w:val="2"/>
                <w:lang w:eastAsia="it-IT"/>
              </w:rPr>
            </w:pPr>
            <w:r w:rsidRPr="00425603">
              <w:rPr>
                <w:rFonts w:ascii="Arial" w:hAnsi="Arial" w:cs="Arial"/>
                <w:spacing w:val="2"/>
                <w:lang w:eastAsia="it-IT"/>
              </w:rPr>
              <w:t xml:space="preserve"> Usa strategie di memorizzazione</w:t>
            </w:r>
            <w:proofErr w:type="gramStart"/>
            <w:r w:rsidRPr="00425603">
              <w:rPr>
                <w:rFonts w:ascii="Arial" w:hAnsi="Arial" w:cs="Arial"/>
                <w:spacing w:val="2"/>
                <w:lang w:eastAsia="it-IT"/>
              </w:rPr>
              <w:t xml:space="preserve">   (</w:t>
            </w:r>
            <w:proofErr w:type="gramEnd"/>
            <w:r w:rsidRPr="00425603">
              <w:rPr>
                <w:rFonts w:ascii="Arial" w:hAnsi="Arial" w:cs="Arial"/>
                <w:spacing w:val="2"/>
                <w:lang w:eastAsia="it-IT"/>
              </w:rPr>
              <w:t xml:space="preserve">immagini, colori, riquadrature …) 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14:paraId="098ED482" w14:textId="77777777" w:rsidR="006735F3" w:rsidRPr="002771D0" w:rsidRDefault="006735F3" w:rsidP="00EC76FF">
            <w:pPr>
              <w:pStyle w:val="Paragrafoelenco1"/>
              <w:numPr>
                <w:ilvl w:val="0"/>
                <w:numId w:val="6"/>
              </w:numPr>
              <w:spacing w:after="0" w:line="240" w:lineRule="auto"/>
              <w:ind w:left="459" w:hanging="459"/>
              <w:contextualSpacing/>
              <w:rPr>
                <w:rFonts w:ascii="Arial" w:hAnsi="Arial" w:cs="Arial"/>
                <w:spacing w:val="2"/>
                <w:w w:val="110"/>
                <w:sz w:val="20"/>
                <w:szCs w:val="20"/>
              </w:rPr>
            </w:pPr>
            <w:r w:rsidRPr="002771D0">
              <w:rPr>
                <w:rFonts w:ascii="Arial" w:hAnsi="Arial" w:cs="Arial"/>
                <w:spacing w:val="2"/>
                <w:w w:val="110"/>
                <w:sz w:val="20"/>
                <w:szCs w:val="20"/>
              </w:rPr>
              <w:t>Efficace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477B230B" w14:textId="77777777" w:rsidR="006735F3" w:rsidRPr="002771D0" w:rsidRDefault="006735F3" w:rsidP="00EC76FF">
            <w:pPr>
              <w:pStyle w:val="Paragrafoelenco1"/>
              <w:numPr>
                <w:ilvl w:val="0"/>
                <w:numId w:val="6"/>
              </w:numPr>
              <w:spacing w:after="0" w:line="240" w:lineRule="auto"/>
              <w:ind w:left="459" w:hanging="459"/>
              <w:contextualSpacing/>
              <w:rPr>
                <w:rFonts w:ascii="Arial" w:hAnsi="Arial" w:cs="Arial"/>
                <w:spacing w:val="2"/>
                <w:w w:val="110"/>
                <w:sz w:val="20"/>
                <w:szCs w:val="20"/>
              </w:rPr>
            </w:pPr>
            <w:r w:rsidRPr="002771D0">
              <w:rPr>
                <w:rFonts w:ascii="Arial" w:hAnsi="Arial" w:cs="Arial"/>
                <w:spacing w:val="2"/>
                <w:w w:val="110"/>
                <w:sz w:val="20"/>
                <w:szCs w:val="20"/>
              </w:rPr>
              <w:t>Da potenziare</w:t>
            </w:r>
          </w:p>
        </w:tc>
      </w:tr>
      <w:tr w:rsidR="006735F3" w:rsidRPr="002D3EB3" w14:paraId="21E4B53F" w14:textId="77777777">
        <w:trPr>
          <w:trHeight w:val="285"/>
        </w:trPr>
        <w:tc>
          <w:tcPr>
            <w:tcW w:w="4111" w:type="dxa"/>
            <w:shd w:val="clear" w:color="auto" w:fill="auto"/>
          </w:tcPr>
          <w:p w14:paraId="3ACDCD0E" w14:textId="77777777" w:rsidR="002713B1" w:rsidRPr="00425603" w:rsidRDefault="006735F3" w:rsidP="00425603">
            <w:pPr>
              <w:pStyle w:val="Paragrafoelenco1"/>
              <w:spacing w:before="120" w:after="120" w:line="240" w:lineRule="auto"/>
              <w:ind w:left="0"/>
              <w:contextualSpacing/>
              <w:rPr>
                <w:rFonts w:ascii="Arial" w:hAnsi="Arial" w:cs="Arial"/>
                <w:spacing w:val="2"/>
                <w:lang w:eastAsia="it-IT"/>
              </w:rPr>
            </w:pPr>
            <w:r w:rsidRPr="00425603">
              <w:rPr>
                <w:rFonts w:ascii="Arial" w:hAnsi="Arial" w:cs="Arial"/>
                <w:spacing w:val="2"/>
                <w:lang w:eastAsia="it-IT"/>
              </w:rPr>
              <w:t xml:space="preserve">Altro </w:t>
            </w:r>
          </w:p>
          <w:p w14:paraId="04405EBE" w14:textId="77777777" w:rsidR="002713B1" w:rsidRPr="00425603" w:rsidRDefault="002713B1" w:rsidP="00425603">
            <w:pPr>
              <w:pStyle w:val="Paragrafoelenco1"/>
              <w:spacing w:before="120" w:after="120" w:line="240" w:lineRule="auto"/>
              <w:ind w:left="0"/>
              <w:contextualSpacing/>
              <w:rPr>
                <w:rFonts w:ascii="Arial" w:hAnsi="Arial" w:cs="Arial"/>
                <w:spacing w:val="2"/>
                <w:lang w:eastAsia="it-IT"/>
              </w:rPr>
            </w:pPr>
            <w:r w:rsidRPr="00425603">
              <w:rPr>
                <w:rFonts w:ascii="Arial" w:hAnsi="Arial" w:cs="Arial"/>
                <w:spacing w:val="2"/>
                <w:lang w:eastAsia="it-IT"/>
              </w:rPr>
              <w:t>……………………………………………………………………………………………………………………………………….</w:t>
            </w:r>
          </w:p>
        </w:tc>
        <w:tc>
          <w:tcPr>
            <w:tcW w:w="5812" w:type="dxa"/>
            <w:gridSpan w:val="5"/>
            <w:shd w:val="clear" w:color="auto" w:fill="auto"/>
          </w:tcPr>
          <w:p w14:paraId="347F4B88" w14:textId="77777777" w:rsidR="006735F3" w:rsidRDefault="006735F3" w:rsidP="006343B9">
            <w:pPr>
              <w:pStyle w:val="Paragrafoelenco1"/>
              <w:spacing w:before="100" w:beforeAutospacing="1" w:after="100" w:afterAutospacing="1" w:line="240" w:lineRule="auto"/>
              <w:ind w:left="0"/>
              <w:contextualSpacing/>
              <w:rPr>
                <w:rFonts w:ascii="Arial" w:hAnsi="Arial" w:cs="Arial"/>
                <w:spacing w:val="2"/>
                <w:w w:val="110"/>
              </w:rPr>
            </w:pPr>
          </w:p>
          <w:p w14:paraId="12817634" w14:textId="77777777" w:rsidR="004438D7" w:rsidRDefault="004438D7" w:rsidP="006343B9">
            <w:pPr>
              <w:pStyle w:val="Paragrafoelenco1"/>
              <w:spacing w:before="100" w:beforeAutospacing="1" w:after="100" w:afterAutospacing="1" w:line="240" w:lineRule="auto"/>
              <w:ind w:left="0"/>
              <w:contextualSpacing/>
              <w:rPr>
                <w:rFonts w:ascii="Arial" w:hAnsi="Arial" w:cs="Arial"/>
                <w:spacing w:val="2"/>
                <w:w w:val="110"/>
              </w:rPr>
            </w:pPr>
          </w:p>
          <w:p w14:paraId="0BA05B8C" w14:textId="77777777" w:rsidR="004438D7" w:rsidRPr="006343B9" w:rsidRDefault="004438D7" w:rsidP="006343B9">
            <w:pPr>
              <w:pStyle w:val="Paragrafoelenco1"/>
              <w:spacing w:before="100" w:beforeAutospacing="1" w:after="100" w:afterAutospacing="1" w:line="240" w:lineRule="auto"/>
              <w:ind w:left="0"/>
              <w:contextualSpacing/>
              <w:rPr>
                <w:rFonts w:ascii="Arial" w:hAnsi="Arial" w:cs="Arial"/>
                <w:spacing w:val="2"/>
                <w:w w:val="110"/>
              </w:rPr>
            </w:pPr>
          </w:p>
        </w:tc>
      </w:tr>
    </w:tbl>
    <w:p w14:paraId="5E09EBE1" w14:textId="77777777" w:rsidR="00AA54E5" w:rsidRDefault="00AA54E5"/>
    <w:p w14:paraId="3DAB0735" w14:textId="77777777" w:rsidR="0044165F" w:rsidRDefault="0044165F">
      <w:pPr>
        <w:suppressAutoHyphens w:val="0"/>
      </w:pPr>
      <w:r>
        <w:br w:type="page"/>
      </w:r>
    </w:p>
    <w:p w14:paraId="65404861" w14:textId="77777777" w:rsidR="00AA54E5" w:rsidRDefault="00AA54E5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2771D0" w:rsidRPr="002D3EB3" w14:paraId="347A2BBA" w14:textId="77777777">
        <w:trPr>
          <w:trHeight w:val="285"/>
        </w:trPr>
        <w:tc>
          <w:tcPr>
            <w:tcW w:w="9781" w:type="dxa"/>
            <w:shd w:val="clear" w:color="auto" w:fill="auto"/>
          </w:tcPr>
          <w:p w14:paraId="6E25A00E" w14:textId="77777777" w:rsidR="002771D0" w:rsidRPr="006343B9" w:rsidRDefault="002771D0" w:rsidP="002771D0">
            <w:pPr>
              <w:spacing w:before="240" w:after="240"/>
              <w:rPr>
                <w:rFonts w:ascii="Arial" w:hAnsi="Arial" w:cs="Arial"/>
                <w:spacing w:val="2"/>
                <w:w w:val="110"/>
              </w:rPr>
            </w:pPr>
            <w:r w:rsidRPr="002771D0"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  <w:t>APPRENDIMENTO DELLE LINGUE STRANIERE</w:t>
            </w:r>
          </w:p>
        </w:tc>
      </w:tr>
      <w:tr w:rsidR="00A65C2A" w:rsidRPr="002D3EB3" w14:paraId="5C94732E" w14:textId="77777777">
        <w:trPr>
          <w:trHeight w:val="285"/>
        </w:trPr>
        <w:tc>
          <w:tcPr>
            <w:tcW w:w="9781" w:type="dxa"/>
            <w:shd w:val="clear" w:color="auto" w:fill="auto"/>
          </w:tcPr>
          <w:p w14:paraId="4DEC551D" w14:textId="77777777" w:rsidR="00FD01DC" w:rsidRPr="003125C9" w:rsidRDefault="00FD01DC" w:rsidP="00EC76FF">
            <w:pPr>
              <w:widowControl w:val="0"/>
              <w:numPr>
                <w:ilvl w:val="0"/>
                <w:numId w:val="2"/>
              </w:numPr>
              <w:suppressAutoHyphens w:val="0"/>
              <w:kinsoku w:val="0"/>
              <w:spacing w:before="120"/>
              <w:ind w:left="714" w:hanging="357"/>
              <w:rPr>
                <w:rFonts w:ascii="Arial" w:hAnsi="Arial" w:cs="Arial"/>
                <w:b/>
                <w:iCs/>
                <w:w w:val="105"/>
                <w:sz w:val="20"/>
                <w:lang w:eastAsia="it-IT"/>
              </w:rPr>
            </w:pPr>
            <w:r>
              <w:rPr>
                <w:rFonts w:ascii="Arial" w:hAnsi="Arial" w:cs="Arial"/>
                <w:iCs/>
                <w:w w:val="105"/>
                <w:sz w:val="20"/>
                <w:lang w:eastAsia="it-IT"/>
              </w:rPr>
              <w:t>P</w:t>
            </w:r>
            <w:r w:rsidRPr="003125C9">
              <w:rPr>
                <w:rFonts w:ascii="Arial" w:hAnsi="Arial" w:cs="Arial"/>
                <w:iCs/>
                <w:w w:val="105"/>
                <w:sz w:val="20"/>
                <w:lang w:eastAsia="it-IT"/>
              </w:rPr>
              <w:t>ronuncia difficoltosa</w:t>
            </w:r>
          </w:p>
          <w:p w14:paraId="7E8A0B81" w14:textId="77777777" w:rsidR="00FD01DC" w:rsidRPr="003125C9" w:rsidRDefault="00FD01DC" w:rsidP="00EC76FF">
            <w:pPr>
              <w:widowControl w:val="0"/>
              <w:numPr>
                <w:ilvl w:val="0"/>
                <w:numId w:val="2"/>
              </w:numPr>
              <w:suppressAutoHyphens w:val="0"/>
              <w:kinsoku w:val="0"/>
              <w:spacing w:before="120"/>
              <w:ind w:left="714" w:hanging="357"/>
              <w:rPr>
                <w:rFonts w:ascii="Arial" w:hAnsi="Arial" w:cs="Arial"/>
                <w:iCs/>
                <w:w w:val="105"/>
                <w:sz w:val="20"/>
                <w:lang w:eastAsia="it-IT"/>
              </w:rPr>
            </w:pPr>
            <w:r>
              <w:rPr>
                <w:rFonts w:ascii="Arial" w:hAnsi="Arial" w:cs="Arial"/>
                <w:iCs/>
                <w:w w:val="105"/>
                <w:sz w:val="20"/>
                <w:lang w:eastAsia="it-IT"/>
              </w:rPr>
              <w:t>D</w:t>
            </w:r>
            <w:r w:rsidRPr="003125C9">
              <w:rPr>
                <w:rFonts w:ascii="Arial" w:hAnsi="Arial" w:cs="Arial"/>
                <w:iCs/>
                <w:w w:val="105"/>
                <w:sz w:val="20"/>
                <w:lang w:eastAsia="it-IT"/>
              </w:rPr>
              <w:t xml:space="preserve">ifficoltà </w:t>
            </w:r>
            <w:r w:rsidR="005816A8">
              <w:rPr>
                <w:rFonts w:ascii="Arial" w:hAnsi="Arial" w:cs="Arial"/>
                <w:iCs/>
                <w:w w:val="105"/>
                <w:sz w:val="20"/>
                <w:lang w:eastAsia="it-IT"/>
              </w:rPr>
              <w:t xml:space="preserve">di </w:t>
            </w:r>
            <w:r w:rsidRPr="003125C9">
              <w:rPr>
                <w:rFonts w:ascii="Arial" w:hAnsi="Arial" w:cs="Arial"/>
                <w:iCs/>
                <w:w w:val="105"/>
                <w:sz w:val="20"/>
                <w:lang w:eastAsia="it-IT"/>
              </w:rPr>
              <w:t>acquisizione</w:t>
            </w:r>
            <w:r w:rsidR="005816A8">
              <w:rPr>
                <w:rFonts w:ascii="Arial" w:hAnsi="Arial" w:cs="Arial"/>
                <w:iCs/>
                <w:w w:val="105"/>
                <w:sz w:val="20"/>
                <w:lang w:eastAsia="it-IT"/>
              </w:rPr>
              <w:t xml:space="preserve"> degli</w:t>
            </w:r>
            <w:r w:rsidRPr="003125C9">
              <w:rPr>
                <w:rFonts w:ascii="Arial" w:hAnsi="Arial" w:cs="Arial"/>
                <w:iCs/>
                <w:w w:val="105"/>
                <w:sz w:val="20"/>
                <w:lang w:eastAsia="it-IT"/>
              </w:rPr>
              <w:t xml:space="preserve"> automatismi grammaticali di base </w:t>
            </w:r>
          </w:p>
          <w:p w14:paraId="10E84921" w14:textId="77777777" w:rsidR="00FD01DC" w:rsidRPr="003125C9" w:rsidRDefault="00FD01DC" w:rsidP="00EC76FF">
            <w:pPr>
              <w:widowControl w:val="0"/>
              <w:numPr>
                <w:ilvl w:val="0"/>
                <w:numId w:val="2"/>
              </w:numPr>
              <w:suppressAutoHyphens w:val="0"/>
              <w:kinsoku w:val="0"/>
              <w:spacing w:before="120"/>
              <w:ind w:left="714" w:hanging="357"/>
              <w:rPr>
                <w:rFonts w:ascii="Arial" w:hAnsi="Arial" w:cs="Arial"/>
                <w:iCs/>
                <w:w w:val="105"/>
                <w:sz w:val="20"/>
                <w:lang w:eastAsia="it-IT"/>
              </w:rPr>
            </w:pPr>
            <w:r>
              <w:rPr>
                <w:rFonts w:ascii="Arial" w:hAnsi="Arial" w:cs="Arial"/>
                <w:iCs/>
                <w:w w:val="105"/>
                <w:sz w:val="20"/>
                <w:lang w:eastAsia="it-IT"/>
              </w:rPr>
              <w:t>D</w:t>
            </w:r>
            <w:r w:rsidRPr="003125C9">
              <w:rPr>
                <w:rFonts w:ascii="Arial" w:hAnsi="Arial" w:cs="Arial"/>
                <w:iCs/>
                <w:w w:val="105"/>
                <w:sz w:val="20"/>
                <w:lang w:eastAsia="it-IT"/>
              </w:rPr>
              <w:t xml:space="preserve">ifficoltà nella scrittura </w:t>
            </w:r>
          </w:p>
          <w:p w14:paraId="3A4A34CE" w14:textId="77777777" w:rsidR="00FD01DC" w:rsidRPr="003125C9" w:rsidRDefault="00FD01DC" w:rsidP="00EC76FF">
            <w:pPr>
              <w:widowControl w:val="0"/>
              <w:numPr>
                <w:ilvl w:val="0"/>
                <w:numId w:val="2"/>
              </w:numPr>
              <w:suppressAutoHyphens w:val="0"/>
              <w:kinsoku w:val="0"/>
              <w:spacing w:before="120"/>
              <w:ind w:left="714" w:hanging="357"/>
              <w:rPr>
                <w:rFonts w:ascii="Arial" w:hAnsi="Arial" w:cs="Arial"/>
                <w:iCs/>
                <w:w w:val="105"/>
                <w:sz w:val="20"/>
                <w:lang w:eastAsia="it-IT"/>
              </w:rPr>
            </w:pPr>
            <w:r>
              <w:rPr>
                <w:rFonts w:ascii="Arial" w:hAnsi="Arial" w:cs="Arial"/>
                <w:iCs/>
                <w:w w:val="105"/>
                <w:sz w:val="20"/>
                <w:lang w:eastAsia="it-IT"/>
              </w:rPr>
              <w:t>D</w:t>
            </w:r>
            <w:r w:rsidRPr="003125C9">
              <w:rPr>
                <w:rFonts w:ascii="Arial" w:hAnsi="Arial" w:cs="Arial"/>
                <w:iCs/>
                <w:w w:val="105"/>
                <w:sz w:val="20"/>
                <w:lang w:eastAsia="it-IT"/>
              </w:rPr>
              <w:t xml:space="preserve">ifficoltà </w:t>
            </w:r>
            <w:r>
              <w:rPr>
                <w:rFonts w:ascii="Arial" w:hAnsi="Arial" w:cs="Arial"/>
                <w:iCs/>
                <w:w w:val="105"/>
                <w:sz w:val="20"/>
                <w:lang w:eastAsia="it-IT"/>
              </w:rPr>
              <w:t>a</w:t>
            </w:r>
            <w:r w:rsidRPr="003125C9">
              <w:rPr>
                <w:rFonts w:ascii="Arial" w:hAnsi="Arial" w:cs="Arial"/>
                <w:iCs/>
                <w:w w:val="105"/>
                <w:sz w:val="20"/>
                <w:lang w:eastAsia="it-IT"/>
              </w:rPr>
              <w:t>cquisizione nuovo lessico</w:t>
            </w:r>
          </w:p>
          <w:p w14:paraId="4BD8970E" w14:textId="77777777" w:rsidR="00FD01DC" w:rsidRPr="003125C9" w:rsidRDefault="00FD01DC" w:rsidP="00EC76FF">
            <w:pPr>
              <w:widowControl w:val="0"/>
              <w:numPr>
                <w:ilvl w:val="0"/>
                <w:numId w:val="2"/>
              </w:numPr>
              <w:suppressAutoHyphens w:val="0"/>
              <w:kinsoku w:val="0"/>
              <w:spacing w:before="120"/>
              <w:ind w:left="714" w:hanging="357"/>
              <w:rPr>
                <w:rFonts w:ascii="Arial" w:hAnsi="Arial" w:cs="Arial"/>
                <w:iCs/>
                <w:w w:val="105"/>
                <w:sz w:val="20"/>
                <w:lang w:eastAsia="it-IT"/>
              </w:rPr>
            </w:pPr>
            <w:r>
              <w:rPr>
                <w:rFonts w:ascii="Arial" w:hAnsi="Arial" w:cs="Arial"/>
                <w:iCs/>
                <w:w w:val="105"/>
                <w:sz w:val="20"/>
                <w:lang w:eastAsia="it-IT"/>
              </w:rPr>
              <w:t>N</w:t>
            </w:r>
            <w:r w:rsidRPr="003125C9">
              <w:rPr>
                <w:rFonts w:ascii="Arial" w:hAnsi="Arial" w:cs="Arial"/>
                <w:iCs/>
                <w:w w:val="105"/>
                <w:sz w:val="20"/>
                <w:lang w:eastAsia="it-IT"/>
              </w:rPr>
              <w:t>otevoli differenze tra comprensione del testo scritto e orale</w:t>
            </w:r>
          </w:p>
          <w:p w14:paraId="4F27D438" w14:textId="77777777" w:rsidR="00FD01DC" w:rsidRPr="003125C9" w:rsidRDefault="00FD01DC" w:rsidP="00EC76FF">
            <w:pPr>
              <w:widowControl w:val="0"/>
              <w:numPr>
                <w:ilvl w:val="0"/>
                <w:numId w:val="2"/>
              </w:numPr>
              <w:suppressAutoHyphens w:val="0"/>
              <w:kinsoku w:val="0"/>
              <w:spacing w:before="120"/>
              <w:ind w:left="714" w:hanging="357"/>
              <w:rPr>
                <w:rFonts w:ascii="Arial" w:hAnsi="Arial" w:cs="Arial"/>
                <w:iCs/>
                <w:w w:val="105"/>
                <w:sz w:val="20"/>
                <w:lang w:eastAsia="it-IT"/>
              </w:rPr>
            </w:pPr>
            <w:r>
              <w:rPr>
                <w:rFonts w:ascii="Arial" w:hAnsi="Arial" w:cs="Arial"/>
                <w:iCs/>
                <w:w w:val="105"/>
                <w:sz w:val="20"/>
                <w:lang w:eastAsia="it-IT"/>
              </w:rPr>
              <w:t>N</w:t>
            </w:r>
            <w:r w:rsidRPr="003125C9">
              <w:rPr>
                <w:rFonts w:ascii="Arial" w:hAnsi="Arial" w:cs="Arial"/>
                <w:iCs/>
                <w:w w:val="105"/>
                <w:sz w:val="20"/>
                <w:lang w:eastAsia="it-IT"/>
              </w:rPr>
              <w:t>otevoli dif</w:t>
            </w:r>
            <w:r>
              <w:rPr>
                <w:rFonts w:ascii="Arial" w:hAnsi="Arial" w:cs="Arial"/>
                <w:iCs/>
                <w:w w:val="105"/>
                <w:sz w:val="20"/>
                <w:lang w:eastAsia="it-IT"/>
              </w:rPr>
              <w:t>ferenze tra produzione scritta</w:t>
            </w:r>
            <w:r w:rsidRPr="003125C9">
              <w:rPr>
                <w:rFonts w:ascii="Arial" w:hAnsi="Arial" w:cs="Arial"/>
                <w:iCs/>
                <w:w w:val="105"/>
                <w:sz w:val="20"/>
                <w:lang w:eastAsia="it-IT"/>
              </w:rPr>
              <w:t xml:space="preserve"> e orale</w:t>
            </w:r>
          </w:p>
          <w:p w14:paraId="460543E8" w14:textId="77777777" w:rsidR="00FD01DC" w:rsidRPr="003125C9" w:rsidRDefault="00FD01DC" w:rsidP="00EC76FF">
            <w:pPr>
              <w:widowControl w:val="0"/>
              <w:numPr>
                <w:ilvl w:val="0"/>
                <w:numId w:val="2"/>
              </w:numPr>
              <w:suppressAutoHyphens w:val="0"/>
              <w:kinsoku w:val="0"/>
              <w:spacing w:before="120"/>
              <w:ind w:left="714" w:hanging="357"/>
              <w:rPr>
                <w:rFonts w:ascii="Arial" w:hAnsi="Arial" w:cs="Arial"/>
                <w:iCs/>
                <w:w w:val="105"/>
                <w:sz w:val="20"/>
                <w:lang w:eastAsia="it-IT"/>
              </w:rPr>
            </w:pPr>
            <w:r w:rsidRPr="003125C9">
              <w:rPr>
                <w:rFonts w:ascii="Arial" w:hAnsi="Arial" w:cs="Arial"/>
                <w:iCs/>
                <w:w w:val="105"/>
                <w:sz w:val="20"/>
                <w:lang w:eastAsia="it-IT"/>
              </w:rPr>
              <w:t>Altro</w:t>
            </w:r>
            <w:r w:rsidRPr="003125C9">
              <w:rPr>
                <w:rFonts w:ascii="Arial" w:hAnsi="Arial" w:cs="Arial"/>
                <w:b/>
                <w:iCs/>
                <w:w w:val="105"/>
                <w:sz w:val="20"/>
                <w:lang w:eastAsia="it-IT"/>
              </w:rPr>
              <w:t>:</w:t>
            </w:r>
            <w:r w:rsidRPr="003125C9">
              <w:rPr>
                <w:rFonts w:ascii="Arial" w:hAnsi="Arial" w:cs="Arial"/>
                <w:iCs/>
                <w:w w:val="105"/>
                <w:sz w:val="20"/>
                <w:lang w:eastAsia="it-IT"/>
              </w:rPr>
              <w:t xml:space="preserve"> </w:t>
            </w:r>
          </w:p>
          <w:p w14:paraId="530AF3C5" w14:textId="77777777" w:rsidR="002713B1" w:rsidRDefault="002771D0" w:rsidP="0044165F">
            <w:pPr>
              <w:pStyle w:val="Paragrafoelenco1"/>
              <w:spacing w:before="100" w:beforeAutospacing="1" w:after="100" w:afterAutospacing="1" w:line="240" w:lineRule="auto"/>
              <w:ind w:left="0"/>
              <w:contextualSpacing/>
              <w:rPr>
                <w:rFonts w:ascii="Arial" w:hAnsi="Arial" w:cs="Arial"/>
                <w:bCs/>
                <w:lang w:eastAsia="it-IT"/>
              </w:rPr>
            </w:pPr>
            <w:r>
              <w:rPr>
                <w:rFonts w:ascii="Arial" w:hAnsi="Arial" w:cs="Arial"/>
                <w:bCs/>
                <w:lang w:eastAsia="it-I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636BA42" w14:textId="77777777" w:rsidR="0044165F" w:rsidRPr="006343B9" w:rsidRDefault="0044165F" w:rsidP="0044165F">
            <w:pPr>
              <w:pStyle w:val="Paragrafoelenco1"/>
              <w:spacing w:before="100" w:beforeAutospacing="1" w:after="100" w:afterAutospacing="1" w:line="240" w:lineRule="auto"/>
              <w:ind w:left="0"/>
              <w:contextualSpacing/>
              <w:rPr>
                <w:rFonts w:ascii="Arial" w:hAnsi="Arial" w:cs="Arial"/>
                <w:b/>
                <w:spacing w:val="2"/>
                <w:w w:val="110"/>
                <w:sz w:val="24"/>
                <w:szCs w:val="24"/>
              </w:rPr>
            </w:pPr>
          </w:p>
        </w:tc>
      </w:tr>
      <w:tr w:rsidR="00425603" w:rsidRPr="002D3EB3" w14:paraId="78F6C15D" w14:textId="77777777">
        <w:trPr>
          <w:trHeight w:val="285"/>
        </w:trPr>
        <w:tc>
          <w:tcPr>
            <w:tcW w:w="9781" w:type="dxa"/>
            <w:shd w:val="clear" w:color="auto" w:fill="auto"/>
          </w:tcPr>
          <w:p w14:paraId="4613998E" w14:textId="77777777" w:rsidR="00425603" w:rsidRDefault="00425603" w:rsidP="002771D0">
            <w:pPr>
              <w:spacing w:before="240" w:after="240"/>
              <w:rPr>
                <w:rFonts w:ascii="Arial" w:hAnsi="Arial" w:cs="Arial"/>
                <w:b/>
                <w:bCs/>
                <w:w w:val="105"/>
                <w:lang w:eastAsia="it-IT"/>
              </w:rPr>
            </w:pPr>
            <w:r w:rsidRPr="002771D0"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  <w:t>INFORMAZIONI GENERALI FORNITE DALL’ALUNNO/STUDENTE</w:t>
            </w:r>
          </w:p>
        </w:tc>
      </w:tr>
      <w:tr w:rsidR="00A65C2A" w:rsidRPr="00A65C2A" w14:paraId="7D230C40" w14:textId="77777777">
        <w:trPr>
          <w:trHeight w:val="285"/>
        </w:trPr>
        <w:tc>
          <w:tcPr>
            <w:tcW w:w="9781" w:type="dxa"/>
            <w:shd w:val="clear" w:color="auto" w:fill="auto"/>
          </w:tcPr>
          <w:p w14:paraId="2D64F264" w14:textId="77777777" w:rsidR="0044165F" w:rsidRDefault="00A65C2A" w:rsidP="003F0A90">
            <w:pPr>
              <w:pStyle w:val="Paragrafoelenco1"/>
              <w:spacing w:after="0" w:line="240" w:lineRule="auto"/>
              <w:ind w:left="0"/>
              <w:contextualSpacing/>
              <w:rPr>
                <w:rFonts w:ascii="Arial" w:hAnsi="Arial" w:cs="Arial"/>
                <w:bCs/>
                <w:lang w:eastAsia="it-IT"/>
              </w:rPr>
            </w:pPr>
            <w:r w:rsidRPr="006343B9">
              <w:rPr>
                <w:rFonts w:ascii="Arial" w:hAnsi="Arial" w:cs="Arial"/>
                <w:bCs/>
                <w:lang w:eastAsia="it-IT"/>
              </w:rPr>
              <w:t>Interessi, difficoltà, attività in cui si sente capace,</w:t>
            </w:r>
            <w:r w:rsidR="00D61581">
              <w:rPr>
                <w:rFonts w:ascii="Arial" w:hAnsi="Arial" w:cs="Arial"/>
                <w:bCs/>
                <w:lang w:eastAsia="it-IT"/>
              </w:rPr>
              <w:t xml:space="preserve"> punti di forza, </w:t>
            </w:r>
            <w:proofErr w:type="gramStart"/>
            <w:r w:rsidR="00D61581">
              <w:rPr>
                <w:rFonts w:ascii="Arial" w:hAnsi="Arial" w:cs="Arial"/>
                <w:bCs/>
                <w:lang w:eastAsia="it-IT"/>
              </w:rPr>
              <w:t xml:space="preserve">aspettative, </w:t>
            </w:r>
            <w:r w:rsidRPr="006343B9">
              <w:rPr>
                <w:rFonts w:ascii="Arial" w:hAnsi="Arial" w:cs="Arial"/>
                <w:bCs/>
                <w:lang w:eastAsia="it-IT"/>
              </w:rPr>
              <w:t xml:space="preserve"> richieste</w:t>
            </w:r>
            <w:proofErr w:type="gramEnd"/>
          </w:p>
          <w:p w14:paraId="14B3A57F" w14:textId="77777777" w:rsidR="0044165F" w:rsidRDefault="0044165F" w:rsidP="0044165F">
            <w:pPr>
              <w:pStyle w:val="Paragrafoelenco1"/>
              <w:spacing w:after="0" w:line="240" w:lineRule="auto"/>
              <w:ind w:left="0"/>
              <w:contextualSpacing/>
              <w:rPr>
                <w:rFonts w:ascii="Arial" w:hAnsi="Arial" w:cs="Arial"/>
                <w:bCs/>
                <w:lang w:eastAsia="it-IT"/>
              </w:rPr>
            </w:pPr>
          </w:p>
          <w:p w14:paraId="4AE0B155" w14:textId="1538C2B0" w:rsidR="008F5341" w:rsidRDefault="00D61581" w:rsidP="0044165F">
            <w:pPr>
              <w:pStyle w:val="Paragrafoelenco1"/>
              <w:spacing w:after="0" w:line="240" w:lineRule="auto"/>
              <w:ind w:left="0"/>
              <w:contextualSpacing/>
              <w:rPr>
                <w:rFonts w:ascii="Arial" w:hAnsi="Arial" w:cs="Arial"/>
                <w:bCs/>
                <w:lang w:eastAsia="it-IT"/>
              </w:rPr>
            </w:pPr>
            <w:r>
              <w:rPr>
                <w:rFonts w:ascii="Arial" w:hAnsi="Arial" w:cs="Arial"/>
                <w:bCs/>
                <w:lang w:eastAsia="it-I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2771D0">
              <w:rPr>
                <w:rFonts w:ascii="Arial" w:hAnsi="Arial" w:cs="Arial"/>
                <w:bCs/>
                <w:lang w:eastAsia="it-IT"/>
              </w:rPr>
              <w:t>………………………………………………………………………………………………………………</w:t>
            </w:r>
            <w:r w:rsidR="00304660">
              <w:rPr>
                <w:rFonts w:ascii="Arial" w:hAnsi="Arial" w:cs="Arial"/>
                <w:bCs/>
                <w:lang w:eastAsia="it-IT"/>
              </w:rPr>
              <w:t>……</w:t>
            </w:r>
          </w:p>
          <w:p w14:paraId="28FFEC90" w14:textId="77777777" w:rsidR="0044165F" w:rsidRPr="006343B9" w:rsidRDefault="0044165F" w:rsidP="0044165F">
            <w:pPr>
              <w:pStyle w:val="Paragrafoelenco1"/>
              <w:spacing w:after="0" w:line="240" w:lineRule="auto"/>
              <w:ind w:left="0"/>
              <w:contextualSpacing/>
              <w:rPr>
                <w:rFonts w:ascii="Arial" w:hAnsi="Arial" w:cs="Arial"/>
                <w:bCs/>
                <w:sz w:val="24"/>
                <w:szCs w:val="24"/>
                <w:lang w:eastAsia="it-IT"/>
              </w:rPr>
            </w:pPr>
          </w:p>
        </w:tc>
      </w:tr>
    </w:tbl>
    <w:p w14:paraId="4499FF71" w14:textId="77777777" w:rsidR="00F868C7" w:rsidRDefault="00F868C7" w:rsidP="0044165F">
      <w:pPr>
        <w:widowControl w:val="0"/>
        <w:suppressAutoHyphens w:val="0"/>
        <w:kinsoku w:val="0"/>
        <w:rPr>
          <w:rFonts w:ascii="Arial" w:hAnsi="Arial" w:cs="Arial"/>
          <w:b/>
          <w:bCs/>
          <w:w w:val="105"/>
          <w:sz w:val="22"/>
          <w:lang w:eastAsia="it-IT"/>
        </w:rPr>
      </w:pPr>
    </w:p>
    <w:p w14:paraId="62E96632" w14:textId="77777777" w:rsidR="008D4415" w:rsidRDefault="008D4415" w:rsidP="007B5FAB">
      <w:pPr>
        <w:widowControl w:val="0"/>
        <w:suppressAutoHyphens w:val="0"/>
        <w:kinsoku w:val="0"/>
        <w:rPr>
          <w:rFonts w:ascii="Arial" w:hAnsi="Arial" w:cs="Arial"/>
          <w:b/>
          <w:bCs/>
          <w:w w:val="105"/>
          <w:sz w:val="22"/>
          <w:lang w:eastAsia="it-IT"/>
        </w:rPr>
      </w:pPr>
    </w:p>
    <w:p w14:paraId="2F026555" w14:textId="77777777" w:rsidR="00FD01DC" w:rsidRPr="004438D7" w:rsidRDefault="004A09F7" w:rsidP="00535B78">
      <w:pPr>
        <w:pStyle w:val="Titolo2"/>
        <w:rPr>
          <w:rFonts w:ascii="Calibri" w:hAnsi="Calibri"/>
          <w:color w:val="548DD4"/>
        </w:rPr>
      </w:pPr>
      <w:bookmarkStart w:id="3" w:name="_Toc367439680"/>
      <w:r w:rsidRPr="004438D7">
        <w:rPr>
          <w:rFonts w:ascii="Calibri" w:hAnsi="Calibri"/>
          <w:color w:val="548DD4"/>
        </w:rPr>
        <w:t xml:space="preserve">C. 2 </w:t>
      </w:r>
      <w:r w:rsidR="00FD01DC" w:rsidRPr="004438D7">
        <w:rPr>
          <w:rFonts w:ascii="Calibri" w:hAnsi="Calibri"/>
          <w:color w:val="548DD4"/>
        </w:rPr>
        <w:t>PATTO EDUCATIVO</w:t>
      </w:r>
      <w:bookmarkEnd w:id="3"/>
      <w:r w:rsidR="00FD01DC" w:rsidRPr="004438D7">
        <w:rPr>
          <w:rFonts w:ascii="Calibri" w:hAnsi="Calibri"/>
          <w:color w:val="548DD4"/>
        </w:rPr>
        <w:t xml:space="preserve"> </w:t>
      </w:r>
    </w:p>
    <w:p w14:paraId="09F62734" w14:textId="77777777" w:rsidR="00FD01DC" w:rsidRDefault="00FD01DC" w:rsidP="005B52FD">
      <w:pPr>
        <w:pStyle w:val="Default"/>
        <w:rPr>
          <w:b/>
        </w:rPr>
      </w:pPr>
    </w:p>
    <w:p w14:paraId="434AA7A5" w14:textId="77777777" w:rsidR="005B52FD" w:rsidRPr="004F7E8C" w:rsidRDefault="005B52FD" w:rsidP="005B52FD">
      <w:pPr>
        <w:pStyle w:val="Default"/>
        <w:rPr>
          <w:b/>
        </w:rPr>
      </w:pPr>
      <w:r w:rsidRPr="00B0763B">
        <w:rPr>
          <w:b/>
          <w:u w:val="single"/>
        </w:rPr>
        <w:t>Si concorda con la famiglia</w:t>
      </w:r>
      <w:r w:rsidR="00B0763B" w:rsidRPr="00B0763B">
        <w:rPr>
          <w:b/>
          <w:u w:val="single"/>
        </w:rPr>
        <w:t xml:space="preserve"> e lo studente</w:t>
      </w:r>
      <w:r w:rsidRPr="004F7E8C">
        <w:rPr>
          <w:b/>
        </w:rPr>
        <w:t>:</w:t>
      </w:r>
    </w:p>
    <w:p w14:paraId="220E2FCC" w14:textId="77777777" w:rsidR="005B52FD" w:rsidRPr="00204687" w:rsidRDefault="005B52FD" w:rsidP="005B52FD">
      <w:pPr>
        <w:pStyle w:val="Default"/>
        <w:rPr>
          <w:rFonts w:ascii="Comic Sans MS" w:hAnsi="Comic Sans MS"/>
        </w:rPr>
      </w:pPr>
    </w:p>
    <w:p w14:paraId="154C6A32" w14:textId="77777777" w:rsidR="005B52FD" w:rsidRPr="004F7E8C" w:rsidRDefault="00B0763B" w:rsidP="005B52FD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  </w:t>
      </w:r>
      <w:r w:rsidR="005B52FD" w:rsidRPr="004F7E8C">
        <w:rPr>
          <w:rFonts w:ascii="Arial" w:hAnsi="Arial" w:cs="Arial"/>
          <w:b/>
          <w:color w:val="000000"/>
        </w:rPr>
        <w:t>Nelle attività di studio l’allievo</w:t>
      </w:r>
      <w:r w:rsidR="005B52FD" w:rsidRPr="004F7E8C">
        <w:rPr>
          <w:rFonts w:ascii="Arial" w:hAnsi="Arial" w:cs="Arial"/>
          <w:color w:val="000000"/>
        </w:rPr>
        <w:t xml:space="preserve">: </w:t>
      </w:r>
    </w:p>
    <w:p w14:paraId="2F92C5C6" w14:textId="77777777" w:rsidR="005B52FD" w:rsidRPr="004F7E8C" w:rsidRDefault="005B52FD" w:rsidP="00990EE2">
      <w:pPr>
        <w:numPr>
          <w:ilvl w:val="0"/>
          <w:numId w:val="1"/>
        </w:numPr>
        <w:autoSpaceDE w:val="0"/>
        <w:autoSpaceDN w:val="0"/>
        <w:adjustRightInd w:val="0"/>
        <w:spacing w:before="120"/>
        <w:rPr>
          <w:rFonts w:ascii="Arial" w:hAnsi="Arial" w:cs="Arial"/>
          <w:b/>
          <w:bCs/>
          <w:color w:val="000000"/>
        </w:rPr>
      </w:pPr>
      <w:r w:rsidRPr="004F7E8C">
        <w:rPr>
          <w:rFonts w:ascii="Arial" w:hAnsi="Arial" w:cs="Arial"/>
          <w:color w:val="000000"/>
        </w:rPr>
        <w:t>è seguito da un Tutor nelle discipline: ______________________________</w:t>
      </w:r>
    </w:p>
    <w:p w14:paraId="2CBA0CF4" w14:textId="77777777" w:rsidR="005B52FD" w:rsidRPr="004F7E8C" w:rsidRDefault="005B52FD" w:rsidP="00990EE2">
      <w:pPr>
        <w:autoSpaceDE w:val="0"/>
        <w:autoSpaceDN w:val="0"/>
        <w:adjustRightInd w:val="0"/>
        <w:spacing w:before="120"/>
        <w:ind w:firstLine="708"/>
        <w:jc w:val="both"/>
        <w:rPr>
          <w:rFonts w:ascii="Arial" w:hAnsi="Arial" w:cs="Arial"/>
          <w:color w:val="000000"/>
        </w:rPr>
      </w:pPr>
      <w:r w:rsidRPr="004F7E8C">
        <w:rPr>
          <w:rFonts w:ascii="Arial" w:hAnsi="Arial" w:cs="Arial"/>
          <w:color w:val="000000"/>
        </w:rPr>
        <w:t xml:space="preserve">con </w:t>
      </w:r>
      <w:proofErr w:type="gramStart"/>
      <w:r w:rsidRPr="004F7E8C">
        <w:rPr>
          <w:rFonts w:ascii="Arial" w:hAnsi="Arial" w:cs="Arial"/>
          <w:color w:val="000000"/>
        </w:rPr>
        <w:t xml:space="preserve">cadenza:   </w:t>
      </w:r>
      <w:proofErr w:type="gramEnd"/>
      <w:r w:rsidRPr="004F7E8C">
        <w:rPr>
          <w:rFonts w:ascii="Arial" w:hAnsi="Arial" w:cs="Arial"/>
          <w:color w:val="000000"/>
        </w:rPr>
        <w:t xml:space="preserve"> </w:t>
      </w:r>
      <w:r w:rsidR="008F5341" w:rsidRPr="008F5341">
        <w:rPr>
          <w:rFonts w:ascii="Arial" w:hAnsi="Arial" w:cs="Arial"/>
          <w:color w:val="000000"/>
          <w:sz w:val="36"/>
          <w:szCs w:val="36"/>
        </w:rPr>
        <w:t>□</w:t>
      </w:r>
      <w:r w:rsidRPr="004F7E8C">
        <w:rPr>
          <w:rFonts w:ascii="Arial" w:hAnsi="Arial" w:cs="Arial"/>
          <w:color w:val="000000"/>
        </w:rPr>
        <w:t xml:space="preserve"> quotidiana  </w:t>
      </w:r>
      <w:r w:rsidRPr="004F7E8C">
        <w:rPr>
          <w:rFonts w:ascii="Arial" w:hAnsi="Arial" w:cs="Arial"/>
          <w:color w:val="000000"/>
        </w:rPr>
        <w:tab/>
      </w:r>
      <w:r w:rsidR="008F5341" w:rsidRPr="008F5341">
        <w:rPr>
          <w:rFonts w:ascii="Arial" w:hAnsi="Arial" w:cs="Arial"/>
          <w:color w:val="000000"/>
          <w:sz w:val="36"/>
          <w:szCs w:val="36"/>
        </w:rPr>
        <w:t>□</w:t>
      </w:r>
      <w:r w:rsidRPr="004F7E8C">
        <w:rPr>
          <w:rFonts w:ascii="Arial" w:hAnsi="Arial" w:cs="Arial"/>
          <w:color w:val="000000"/>
        </w:rPr>
        <w:t xml:space="preserve"> bisettimanale    </w:t>
      </w:r>
      <w:r w:rsidR="008F5341" w:rsidRPr="008F5341">
        <w:rPr>
          <w:rFonts w:ascii="Arial" w:hAnsi="Arial" w:cs="Arial"/>
          <w:color w:val="000000"/>
          <w:sz w:val="36"/>
          <w:szCs w:val="36"/>
        </w:rPr>
        <w:t>□</w:t>
      </w:r>
      <w:r w:rsidR="008F5341">
        <w:rPr>
          <w:rFonts w:ascii="Arial" w:hAnsi="Arial" w:cs="Arial"/>
          <w:color w:val="000000"/>
          <w:sz w:val="36"/>
          <w:szCs w:val="36"/>
        </w:rPr>
        <w:t xml:space="preserve"> </w:t>
      </w:r>
      <w:r w:rsidRPr="004F7E8C">
        <w:rPr>
          <w:rFonts w:ascii="Arial" w:hAnsi="Arial" w:cs="Arial"/>
          <w:color w:val="000000"/>
        </w:rPr>
        <w:t xml:space="preserve">settimanale    </w:t>
      </w:r>
      <w:r w:rsidR="008F5341" w:rsidRPr="008F5341">
        <w:rPr>
          <w:rFonts w:ascii="Arial" w:hAnsi="Arial" w:cs="Arial"/>
          <w:color w:val="000000"/>
          <w:sz w:val="36"/>
          <w:szCs w:val="36"/>
        </w:rPr>
        <w:t>□</w:t>
      </w:r>
      <w:r w:rsidRPr="004F7E8C">
        <w:rPr>
          <w:rFonts w:ascii="Arial" w:hAnsi="Arial" w:cs="Arial"/>
          <w:color w:val="000000"/>
        </w:rPr>
        <w:t xml:space="preserve"> quindicinale </w:t>
      </w:r>
    </w:p>
    <w:p w14:paraId="788FC62D" w14:textId="77777777" w:rsidR="007A3536" w:rsidRDefault="007A3536" w:rsidP="00990EE2">
      <w:pPr>
        <w:pStyle w:val="Default"/>
        <w:numPr>
          <w:ilvl w:val="0"/>
          <w:numId w:val="1"/>
        </w:numPr>
        <w:spacing w:before="120"/>
      </w:pPr>
      <w:r>
        <w:t>è seguito da familiari</w:t>
      </w:r>
    </w:p>
    <w:p w14:paraId="3EB2AEE0" w14:textId="77777777" w:rsidR="005B52FD" w:rsidRPr="004F7E8C" w:rsidRDefault="005B52FD" w:rsidP="00990EE2">
      <w:pPr>
        <w:numPr>
          <w:ilvl w:val="0"/>
          <w:numId w:val="1"/>
        </w:numPr>
        <w:autoSpaceDE w:val="0"/>
        <w:spacing w:before="120"/>
        <w:rPr>
          <w:rFonts w:ascii="Arial" w:eastAsia="Calibri" w:hAnsi="Arial" w:cs="Arial"/>
        </w:rPr>
      </w:pPr>
      <w:r w:rsidRPr="004F7E8C">
        <w:rPr>
          <w:rFonts w:ascii="Arial" w:hAnsi="Arial" w:cs="Arial"/>
        </w:rPr>
        <w:t xml:space="preserve">ricorre all’aiuto </w:t>
      </w:r>
      <w:proofErr w:type="gramStart"/>
      <w:r w:rsidRPr="004F7E8C">
        <w:rPr>
          <w:rFonts w:ascii="Arial" w:hAnsi="Arial" w:cs="Arial"/>
        </w:rPr>
        <w:t>di  compagn</w:t>
      </w:r>
      <w:r w:rsidR="007A3536">
        <w:rPr>
          <w:rFonts w:ascii="Arial" w:hAnsi="Arial" w:cs="Arial"/>
        </w:rPr>
        <w:t>i</w:t>
      </w:r>
      <w:proofErr w:type="gramEnd"/>
    </w:p>
    <w:p w14:paraId="67EB8B08" w14:textId="77777777" w:rsidR="005B52FD" w:rsidRDefault="005B52FD" w:rsidP="00990EE2">
      <w:pPr>
        <w:numPr>
          <w:ilvl w:val="0"/>
          <w:numId w:val="1"/>
        </w:numPr>
        <w:autoSpaceDE w:val="0"/>
        <w:spacing w:before="120"/>
        <w:rPr>
          <w:rFonts w:ascii="Arial" w:hAnsi="Arial" w:cs="Arial"/>
        </w:rPr>
      </w:pPr>
      <w:r w:rsidRPr="004F7E8C">
        <w:rPr>
          <w:rFonts w:ascii="Arial" w:hAnsi="Arial" w:cs="Arial"/>
        </w:rPr>
        <w:t>utilizza strumenti compensativi</w:t>
      </w:r>
    </w:p>
    <w:p w14:paraId="5241B2EF" w14:textId="77777777" w:rsidR="007A3536" w:rsidRPr="004F7E8C" w:rsidRDefault="007A3536" w:rsidP="00990EE2">
      <w:pPr>
        <w:numPr>
          <w:ilvl w:val="0"/>
          <w:numId w:val="1"/>
        </w:numPr>
        <w:autoSpaceDE w:val="0"/>
        <w:spacing w:before="1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altro</w:t>
      </w:r>
      <w:r w:rsidR="003B6E8B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…</w:t>
      </w:r>
      <w:proofErr w:type="gramEnd"/>
      <w:r>
        <w:rPr>
          <w:rFonts w:ascii="Arial" w:hAnsi="Arial" w:cs="Arial"/>
        </w:rPr>
        <w:t>……………………………………………………………………………..</w:t>
      </w:r>
    </w:p>
    <w:p w14:paraId="3D7A4C6C" w14:textId="77777777" w:rsidR="005B52FD" w:rsidRDefault="003B6E8B" w:rsidP="003B6E8B">
      <w:pPr>
        <w:autoSpaceDE w:val="0"/>
        <w:spacing w:before="120"/>
        <w:ind w:left="1276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………………………………………………………………………………..</w:t>
      </w:r>
    </w:p>
    <w:p w14:paraId="17D29DA9" w14:textId="77777777" w:rsidR="003B6E8B" w:rsidRPr="004F7E8C" w:rsidRDefault="003B6E8B" w:rsidP="003B6E8B">
      <w:pPr>
        <w:autoSpaceDE w:val="0"/>
        <w:spacing w:before="120"/>
        <w:ind w:left="1276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………………………………………………………………………………..</w:t>
      </w:r>
    </w:p>
    <w:p w14:paraId="05F70862" w14:textId="77777777" w:rsidR="003B6E8B" w:rsidRDefault="003B6E8B" w:rsidP="005B52FD">
      <w:pPr>
        <w:autoSpaceDE w:val="0"/>
        <w:ind w:left="284"/>
        <w:rPr>
          <w:rFonts w:ascii="Arial" w:hAnsi="Arial" w:cs="Arial"/>
          <w:b/>
        </w:rPr>
      </w:pPr>
    </w:p>
    <w:p w14:paraId="71093C9D" w14:textId="77777777" w:rsidR="0044165F" w:rsidRDefault="0044165F" w:rsidP="005B52FD">
      <w:pPr>
        <w:autoSpaceDE w:val="0"/>
        <w:ind w:left="284"/>
        <w:rPr>
          <w:rFonts w:ascii="Arial" w:hAnsi="Arial" w:cs="Arial"/>
          <w:b/>
        </w:rPr>
      </w:pPr>
    </w:p>
    <w:p w14:paraId="0A6748E7" w14:textId="77777777" w:rsidR="005B52FD" w:rsidRDefault="005B52FD" w:rsidP="005B52FD">
      <w:pPr>
        <w:autoSpaceDE w:val="0"/>
        <w:ind w:left="284"/>
        <w:rPr>
          <w:rFonts w:ascii="Arial" w:hAnsi="Arial" w:cs="Arial"/>
          <w:b/>
        </w:rPr>
      </w:pPr>
      <w:r w:rsidRPr="004F7E8C">
        <w:rPr>
          <w:rFonts w:ascii="Arial" w:hAnsi="Arial" w:cs="Arial"/>
          <w:b/>
        </w:rPr>
        <w:t xml:space="preserve">Strumenti da </w:t>
      </w:r>
      <w:proofErr w:type="gramStart"/>
      <w:r w:rsidRPr="004F7E8C">
        <w:rPr>
          <w:rFonts w:ascii="Arial" w:hAnsi="Arial" w:cs="Arial"/>
          <w:b/>
        </w:rPr>
        <w:t xml:space="preserve">utilizzare </w:t>
      </w:r>
      <w:r w:rsidR="00CB4C9B">
        <w:rPr>
          <w:rFonts w:ascii="Arial" w:hAnsi="Arial" w:cs="Arial"/>
          <w:b/>
        </w:rPr>
        <w:t xml:space="preserve"> nel</w:t>
      </w:r>
      <w:proofErr w:type="gramEnd"/>
      <w:r w:rsidR="00CB4C9B">
        <w:rPr>
          <w:rFonts w:ascii="Arial" w:hAnsi="Arial" w:cs="Arial"/>
          <w:b/>
        </w:rPr>
        <w:t xml:space="preserve"> lavoro </w:t>
      </w:r>
      <w:r w:rsidRPr="004F7E8C">
        <w:rPr>
          <w:rFonts w:ascii="Arial" w:hAnsi="Arial" w:cs="Arial"/>
          <w:b/>
        </w:rPr>
        <w:t>a casa</w:t>
      </w:r>
      <w:r w:rsidR="007A3536">
        <w:rPr>
          <w:rFonts w:ascii="Arial" w:hAnsi="Arial" w:cs="Arial"/>
          <w:b/>
        </w:rPr>
        <w:t xml:space="preserve"> </w:t>
      </w:r>
    </w:p>
    <w:p w14:paraId="37646EC1" w14:textId="77777777" w:rsidR="00B0763B" w:rsidRPr="004F7E8C" w:rsidRDefault="00B0763B" w:rsidP="005B52FD">
      <w:pPr>
        <w:autoSpaceDE w:val="0"/>
        <w:ind w:left="284"/>
        <w:rPr>
          <w:rFonts w:ascii="Arial" w:hAnsi="Arial" w:cs="Arial"/>
        </w:rPr>
      </w:pPr>
    </w:p>
    <w:p w14:paraId="22F9BBBB" w14:textId="77777777" w:rsidR="005B52FD" w:rsidRPr="004F7E8C" w:rsidRDefault="005B52FD" w:rsidP="005B52FD">
      <w:pPr>
        <w:numPr>
          <w:ilvl w:val="0"/>
          <w:numId w:val="1"/>
        </w:numPr>
        <w:autoSpaceDE w:val="0"/>
        <w:rPr>
          <w:rFonts w:ascii="Arial" w:eastAsia="Calibri" w:hAnsi="Arial" w:cs="Arial"/>
        </w:rPr>
      </w:pPr>
      <w:r w:rsidRPr="004F7E8C">
        <w:rPr>
          <w:rFonts w:ascii="Arial" w:hAnsi="Arial" w:cs="Arial"/>
        </w:rPr>
        <w:t xml:space="preserve">strumenti informatici (pc, videoscrittura con correttore </w:t>
      </w:r>
      <w:proofErr w:type="gramStart"/>
      <w:r w:rsidRPr="004F7E8C">
        <w:rPr>
          <w:rFonts w:ascii="Arial" w:hAnsi="Arial" w:cs="Arial"/>
        </w:rPr>
        <w:t>ortografico</w:t>
      </w:r>
      <w:r w:rsidR="007A3536">
        <w:rPr>
          <w:rFonts w:ascii="Arial" w:hAnsi="Arial" w:cs="Arial"/>
        </w:rPr>
        <w:t>,…</w:t>
      </w:r>
      <w:proofErr w:type="gramEnd"/>
      <w:r w:rsidRPr="004F7E8C">
        <w:rPr>
          <w:rFonts w:ascii="Arial" w:hAnsi="Arial" w:cs="Arial"/>
        </w:rPr>
        <w:t>)</w:t>
      </w:r>
    </w:p>
    <w:p w14:paraId="61A3B1B3" w14:textId="77777777" w:rsidR="005B52FD" w:rsidRPr="00990EE2" w:rsidRDefault="005B52FD" w:rsidP="00990EE2">
      <w:pPr>
        <w:numPr>
          <w:ilvl w:val="0"/>
          <w:numId w:val="1"/>
        </w:numPr>
        <w:autoSpaceDE w:val="0"/>
        <w:spacing w:before="120"/>
        <w:rPr>
          <w:rFonts w:ascii="Arial" w:hAnsi="Arial" w:cs="Arial"/>
        </w:rPr>
      </w:pPr>
      <w:r w:rsidRPr="004F7E8C">
        <w:rPr>
          <w:rFonts w:ascii="Arial" w:hAnsi="Arial" w:cs="Arial"/>
        </w:rPr>
        <w:t>tecnologia di sintesi vocale</w:t>
      </w:r>
    </w:p>
    <w:p w14:paraId="5FE505C7" w14:textId="77777777" w:rsidR="007F0FE8" w:rsidRPr="00990EE2" w:rsidRDefault="007F0FE8" w:rsidP="007F0FE8">
      <w:pPr>
        <w:numPr>
          <w:ilvl w:val="0"/>
          <w:numId w:val="1"/>
        </w:numPr>
        <w:autoSpaceDE w:val="0"/>
        <w:spacing w:before="120"/>
        <w:rPr>
          <w:rFonts w:ascii="Arial" w:hAnsi="Arial" w:cs="Arial"/>
        </w:rPr>
      </w:pPr>
      <w:r w:rsidRPr="004F7E8C">
        <w:rPr>
          <w:rFonts w:ascii="Arial" w:hAnsi="Arial" w:cs="Arial"/>
        </w:rPr>
        <w:t xml:space="preserve">appunti scritti al pc </w:t>
      </w:r>
    </w:p>
    <w:p w14:paraId="701B96C1" w14:textId="77777777" w:rsidR="005B52FD" w:rsidRPr="00990EE2" w:rsidRDefault="005B52FD" w:rsidP="00990EE2">
      <w:pPr>
        <w:numPr>
          <w:ilvl w:val="0"/>
          <w:numId w:val="1"/>
        </w:numPr>
        <w:autoSpaceDE w:val="0"/>
        <w:spacing w:before="120"/>
        <w:rPr>
          <w:rFonts w:ascii="Arial" w:hAnsi="Arial" w:cs="Arial"/>
        </w:rPr>
      </w:pPr>
      <w:r w:rsidRPr="004F7E8C">
        <w:rPr>
          <w:rFonts w:ascii="Arial" w:hAnsi="Arial" w:cs="Arial"/>
        </w:rPr>
        <w:t>registrazioni digitali</w:t>
      </w:r>
    </w:p>
    <w:p w14:paraId="6D7366CB" w14:textId="77777777" w:rsidR="005B52FD" w:rsidRPr="00990EE2" w:rsidRDefault="005B52FD" w:rsidP="00990EE2">
      <w:pPr>
        <w:numPr>
          <w:ilvl w:val="0"/>
          <w:numId w:val="1"/>
        </w:numPr>
        <w:autoSpaceDE w:val="0"/>
        <w:spacing w:before="120"/>
        <w:rPr>
          <w:rFonts w:ascii="Arial" w:hAnsi="Arial" w:cs="Arial"/>
        </w:rPr>
      </w:pPr>
      <w:r w:rsidRPr="004F7E8C">
        <w:rPr>
          <w:rFonts w:ascii="Arial" w:hAnsi="Arial" w:cs="Arial"/>
        </w:rPr>
        <w:lastRenderedPageBreak/>
        <w:t>materiali multimediali (video, simulazioni…)</w:t>
      </w:r>
    </w:p>
    <w:p w14:paraId="7F3B5D2C" w14:textId="77777777" w:rsidR="007F0FE8" w:rsidRPr="00990EE2" w:rsidRDefault="007F0FE8" w:rsidP="007F0FE8">
      <w:pPr>
        <w:numPr>
          <w:ilvl w:val="0"/>
          <w:numId w:val="1"/>
        </w:numPr>
        <w:autoSpaceDE w:val="0"/>
        <w:spacing w:before="120"/>
        <w:rPr>
          <w:rFonts w:ascii="Arial" w:hAnsi="Arial" w:cs="Arial"/>
        </w:rPr>
      </w:pPr>
      <w:r w:rsidRPr="004F7E8C">
        <w:rPr>
          <w:rFonts w:ascii="Arial" w:hAnsi="Arial" w:cs="Arial"/>
        </w:rPr>
        <w:t>testi semplificati e/o ridotti</w:t>
      </w:r>
    </w:p>
    <w:p w14:paraId="237262B0" w14:textId="77777777" w:rsidR="007F0FE8" w:rsidRPr="00990EE2" w:rsidRDefault="007F0FE8" w:rsidP="007F0FE8">
      <w:pPr>
        <w:numPr>
          <w:ilvl w:val="0"/>
          <w:numId w:val="1"/>
        </w:numPr>
        <w:autoSpaceDE w:val="0"/>
        <w:spacing w:before="120"/>
        <w:rPr>
          <w:rFonts w:ascii="Arial" w:hAnsi="Arial" w:cs="Arial"/>
        </w:rPr>
      </w:pPr>
      <w:r w:rsidRPr="004F7E8C">
        <w:rPr>
          <w:rFonts w:ascii="Arial" w:hAnsi="Arial" w:cs="Arial"/>
        </w:rPr>
        <w:t xml:space="preserve">fotocopie </w:t>
      </w:r>
    </w:p>
    <w:p w14:paraId="7640BD98" w14:textId="77777777" w:rsidR="007F0FE8" w:rsidRPr="00990EE2" w:rsidRDefault="007F0FE8" w:rsidP="007F0FE8">
      <w:pPr>
        <w:numPr>
          <w:ilvl w:val="0"/>
          <w:numId w:val="1"/>
        </w:numPr>
        <w:autoSpaceDE w:val="0"/>
        <w:spacing w:before="120"/>
        <w:rPr>
          <w:rFonts w:ascii="Arial" w:hAnsi="Arial" w:cs="Arial"/>
        </w:rPr>
      </w:pPr>
      <w:r w:rsidRPr="004F7E8C">
        <w:rPr>
          <w:rFonts w:ascii="Arial" w:hAnsi="Arial" w:cs="Arial"/>
        </w:rPr>
        <w:t>schemi e mappe</w:t>
      </w:r>
    </w:p>
    <w:p w14:paraId="2CB6713F" w14:textId="77777777" w:rsidR="003B6E8B" w:rsidRPr="004F7E8C" w:rsidRDefault="003B6E8B" w:rsidP="003B6E8B">
      <w:pPr>
        <w:numPr>
          <w:ilvl w:val="0"/>
          <w:numId w:val="1"/>
        </w:numPr>
        <w:autoSpaceDE w:val="0"/>
        <w:spacing w:before="1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altro  …</w:t>
      </w:r>
      <w:proofErr w:type="gramEnd"/>
      <w:r>
        <w:rPr>
          <w:rFonts w:ascii="Arial" w:hAnsi="Arial" w:cs="Arial"/>
        </w:rPr>
        <w:t>……………………………………………………………………………..</w:t>
      </w:r>
    </w:p>
    <w:p w14:paraId="6E234FA2" w14:textId="77777777" w:rsidR="003B6E8B" w:rsidRDefault="003B6E8B" w:rsidP="003B6E8B">
      <w:pPr>
        <w:autoSpaceDE w:val="0"/>
        <w:spacing w:before="120"/>
        <w:ind w:left="1276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………………………………………………………………………………..</w:t>
      </w:r>
    </w:p>
    <w:p w14:paraId="5BB2DA35" w14:textId="77777777" w:rsidR="005B52FD" w:rsidRPr="003B6E8B" w:rsidRDefault="003B6E8B" w:rsidP="003B6E8B">
      <w:pPr>
        <w:autoSpaceDE w:val="0"/>
        <w:spacing w:before="120"/>
        <w:ind w:left="1276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………………………………………………………………………………..</w:t>
      </w:r>
    </w:p>
    <w:p w14:paraId="776A13DE" w14:textId="77777777" w:rsidR="003B6E8B" w:rsidRDefault="003B6E8B" w:rsidP="00990EE2">
      <w:pPr>
        <w:autoSpaceDE w:val="0"/>
        <w:ind w:left="284"/>
        <w:rPr>
          <w:rFonts w:ascii="Arial" w:hAnsi="Arial" w:cs="Arial"/>
          <w:b/>
        </w:rPr>
      </w:pPr>
    </w:p>
    <w:p w14:paraId="3B892C13" w14:textId="77777777" w:rsidR="00CA3051" w:rsidRPr="00990EE2" w:rsidRDefault="00FF5B9E" w:rsidP="00990EE2">
      <w:pPr>
        <w:autoSpaceDE w:val="0"/>
        <w:ind w:left="284"/>
        <w:rPr>
          <w:rFonts w:ascii="Arial" w:hAnsi="Arial" w:cs="Arial"/>
          <w:b/>
        </w:rPr>
      </w:pPr>
      <w:proofErr w:type="gramStart"/>
      <w:r w:rsidRPr="00990EE2">
        <w:rPr>
          <w:rFonts w:ascii="Arial" w:hAnsi="Arial" w:cs="Arial"/>
          <w:b/>
        </w:rPr>
        <w:t>Attivit</w:t>
      </w:r>
      <w:r w:rsidR="007F0FE8">
        <w:rPr>
          <w:rFonts w:ascii="Arial" w:hAnsi="Arial" w:cs="Arial"/>
          <w:b/>
        </w:rPr>
        <w:t>à</w:t>
      </w:r>
      <w:r w:rsidRPr="00990EE2">
        <w:rPr>
          <w:rFonts w:ascii="Arial" w:hAnsi="Arial" w:cs="Arial"/>
          <w:b/>
        </w:rPr>
        <w:t xml:space="preserve">  scolastiche</w:t>
      </w:r>
      <w:proofErr w:type="gramEnd"/>
      <w:r w:rsidRPr="00990EE2">
        <w:rPr>
          <w:rFonts w:ascii="Arial" w:hAnsi="Arial" w:cs="Arial"/>
          <w:b/>
        </w:rPr>
        <w:t xml:space="preserve"> </w:t>
      </w:r>
      <w:r w:rsidR="00593579" w:rsidRPr="00990EE2">
        <w:rPr>
          <w:rFonts w:ascii="Arial" w:hAnsi="Arial" w:cs="Arial"/>
          <w:b/>
        </w:rPr>
        <w:t xml:space="preserve">individualizzate </w:t>
      </w:r>
      <w:r w:rsidRPr="00990EE2">
        <w:rPr>
          <w:rFonts w:ascii="Arial" w:hAnsi="Arial" w:cs="Arial"/>
          <w:b/>
        </w:rPr>
        <w:t xml:space="preserve">programmate </w:t>
      </w:r>
    </w:p>
    <w:p w14:paraId="186CBBA2" w14:textId="77777777" w:rsidR="00CA3051" w:rsidRPr="00CA3051" w:rsidRDefault="00CA3051" w:rsidP="00CA3051">
      <w:pPr>
        <w:autoSpaceDE w:val="0"/>
        <w:ind w:left="720"/>
        <w:rPr>
          <w:b/>
        </w:rPr>
      </w:pPr>
    </w:p>
    <w:p w14:paraId="1E66EA74" w14:textId="77777777" w:rsidR="00CA3051" w:rsidRPr="00990EE2" w:rsidRDefault="00990EE2" w:rsidP="00990EE2">
      <w:pPr>
        <w:numPr>
          <w:ilvl w:val="0"/>
          <w:numId w:val="1"/>
        </w:numPr>
        <w:autoSpaceDE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CA3051" w:rsidRPr="00990EE2">
        <w:rPr>
          <w:rFonts w:ascii="Arial" w:hAnsi="Arial" w:cs="Arial"/>
        </w:rPr>
        <w:t>ttività di recupero</w:t>
      </w:r>
    </w:p>
    <w:p w14:paraId="6D3D2B3F" w14:textId="77777777" w:rsidR="00CA3051" w:rsidRPr="00990EE2" w:rsidRDefault="00990EE2" w:rsidP="00990EE2">
      <w:pPr>
        <w:numPr>
          <w:ilvl w:val="0"/>
          <w:numId w:val="1"/>
        </w:numPr>
        <w:autoSpaceDE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CA3051" w:rsidRPr="00990EE2">
        <w:rPr>
          <w:rFonts w:ascii="Arial" w:hAnsi="Arial" w:cs="Arial"/>
        </w:rPr>
        <w:t>ttività di consolidamento e/o di potenziamento</w:t>
      </w:r>
    </w:p>
    <w:p w14:paraId="5EB0F82F" w14:textId="77777777" w:rsidR="00CA3051" w:rsidRPr="00990EE2" w:rsidRDefault="00990EE2" w:rsidP="00990EE2">
      <w:pPr>
        <w:numPr>
          <w:ilvl w:val="0"/>
          <w:numId w:val="1"/>
        </w:numPr>
        <w:autoSpaceDE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CA3051" w:rsidRPr="00990EE2">
        <w:rPr>
          <w:rFonts w:ascii="Arial" w:hAnsi="Arial" w:cs="Arial"/>
        </w:rPr>
        <w:t>ttività di laboratorio</w:t>
      </w:r>
    </w:p>
    <w:p w14:paraId="462E1D48" w14:textId="77777777" w:rsidR="00CA3051" w:rsidRPr="00990EE2" w:rsidRDefault="00990EE2" w:rsidP="00990EE2">
      <w:pPr>
        <w:numPr>
          <w:ilvl w:val="0"/>
          <w:numId w:val="1"/>
        </w:numPr>
        <w:autoSpaceDE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CA3051" w:rsidRPr="00990EE2">
        <w:rPr>
          <w:rFonts w:ascii="Arial" w:hAnsi="Arial" w:cs="Arial"/>
        </w:rPr>
        <w:t>ttività di classi aperte (per piccoli gruppi)</w:t>
      </w:r>
    </w:p>
    <w:p w14:paraId="722636CF" w14:textId="77777777" w:rsidR="00CA3051" w:rsidRPr="00990EE2" w:rsidRDefault="00990EE2" w:rsidP="00990EE2">
      <w:pPr>
        <w:numPr>
          <w:ilvl w:val="0"/>
          <w:numId w:val="1"/>
        </w:numPr>
        <w:autoSpaceDE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CA3051" w:rsidRPr="00990EE2">
        <w:rPr>
          <w:rFonts w:ascii="Arial" w:hAnsi="Arial" w:cs="Arial"/>
        </w:rPr>
        <w:t xml:space="preserve">ttività </w:t>
      </w:r>
      <w:r w:rsidR="005816A8" w:rsidRPr="00990EE2">
        <w:rPr>
          <w:rFonts w:ascii="Arial" w:hAnsi="Arial" w:cs="Arial"/>
        </w:rPr>
        <w:t xml:space="preserve">curriculari </w:t>
      </w:r>
      <w:r w:rsidR="00CA3051" w:rsidRPr="00990EE2">
        <w:rPr>
          <w:rFonts w:ascii="Arial" w:hAnsi="Arial" w:cs="Arial"/>
        </w:rPr>
        <w:t>all’esterno dell’ambiente scolastico</w:t>
      </w:r>
    </w:p>
    <w:p w14:paraId="3F11935E" w14:textId="77777777" w:rsidR="00CA3051" w:rsidRPr="00990EE2" w:rsidRDefault="00990EE2" w:rsidP="00990EE2">
      <w:pPr>
        <w:numPr>
          <w:ilvl w:val="0"/>
          <w:numId w:val="1"/>
        </w:numPr>
        <w:autoSpaceDE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CA3051" w:rsidRPr="00990EE2">
        <w:rPr>
          <w:rFonts w:ascii="Arial" w:hAnsi="Arial" w:cs="Arial"/>
        </w:rPr>
        <w:t xml:space="preserve">ttività di carattere culturale, formativo, socializzante </w:t>
      </w:r>
    </w:p>
    <w:p w14:paraId="204F53D8" w14:textId="77777777" w:rsidR="003B6E8B" w:rsidRPr="004F7E8C" w:rsidRDefault="003B6E8B" w:rsidP="003B6E8B">
      <w:pPr>
        <w:numPr>
          <w:ilvl w:val="0"/>
          <w:numId w:val="1"/>
        </w:numPr>
        <w:autoSpaceDE w:val="0"/>
        <w:spacing w:before="1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altro  …</w:t>
      </w:r>
      <w:proofErr w:type="gramEnd"/>
      <w:r>
        <w:rPr>
          <w:rFonts w:ascii="Arial" w:hAnsi="Arial" w:cs="Arial"/>
        </w:rPr>
        <w:t>……………………………………………………………………………..</w:t>
      </w:r>
    </w:p>
    <w:p w14:paraId="1E503F04" w14:textId="77777777" w:rsidR="003B6E8B" w:rsidRDefault="003B6E8B" w:rsidP="003B6E8B">
      <w:pPr>
        <w:autoSpaceDE w:val="0"/>
        <w:spacing w:before="120"/>
        <w:ind w:left="1276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………………………………………………………………………………..</w:t>
      </w:r>
    </w:p>
    <w:p w14:paraId="078E431D" w14:textId="77777777" w:rsidR="003B6E8B" w:rsidRDefault="003B6E8B" w:rsidP="00165682">
      <w:pPr>
        <w:autoSpaceDE w:val="0"/>
        <w:spacing w:before="120"/>
        <w:ind w:left="1276"/>
        <w:rPr>
          <w:rFonts w:ascii="Arial" w:hAnsi="Arial" w:cs="Arial"/>
          <w:b/>
        </w:rPr>
      </w:pPr>
      <w:r>
        <w:rPr>
          <w:rFonts w:ascii="Arial" w:hAnsi="Arial" w:cs="Arial"/>
        </w:rPr>
        <w:t>………………………………………………………………………………..</w:t>
      </w:r>
    </w:p>
    <w:p w14:paraId="77B16E06" w14:textId="77777777" w:rsidR="005F7C71" w:rsidRDefault="005F7C71" w:rsidP="005F7C71">
      <w:pPr>
        <w:rPr>
          <w:lang w:val="x-none" w:eastAsia="x-none"/>
        </w:rPr>
      </w:pPr>
    </w:p>
    <w:p w14:paraId="6CD6C8C0" w14:textId="77777777" w:rsidR="005F7C71" w:rsidRDefault="005F7C71" w:rsidP="005F7C71">
      <w:pPr>
        <w:rPr>
          <w:lang w:val="x-none" w:eastAsia="x-none"/>
        </w:rPr>
      </w:pPr>
    </w:p>
    <w:p w14:paraId="06E04F3C" w14:textId="77777777" w:rsidR="005F7C71" w:rsidRPr="005F7C71" w:rsidRDefault="005F7C71" w:rsidP="005F7C71">
      <w:pPr>
        <w:rPr>
          <w:lang w:val="x-none" w:eastAsia="x-none"/>
        </w:rPr>
        <w:sectPr w:rsidR="005F7C71" w:rsidRPr="005F7C71" w:rsidSect="008038B0">
          <w:footerReference w:type="default" r:id="rId9"/>
          <w:pgSz w:w="11906" w:h="16838"/>
          <w:pgMar w:top="587" w:right="1134" w:bottom="709" w:left="1134" w:header="397" w:footer="261" w:gutter="0"/>
          <w:cols w:space="720"/>
          <w:docGrid w:linePitch="360"/>
        </w:sectPr>
      </w:pPr>
    </w:p>
    <w:p w14:paraId="664C7069" w14:textId="77777777" w:rsidR="00B76FCD" w:rsidRPr="004438D7" w:rsidRDefault="00B76FCD" w:rsidP="00AA54E5">
      <w:pPr>
        <w:pStyle w:val="Titolo1"/>
        <w:jc w:val="center"/>
        <w:rPr>
          <w:rFonts w:ascii="Arial" w:hAnsi="Arial" w:cs="Arial"/>
          <w:color w:val="548DD4"/>
        </w:rPr>
      </w:pPr>
      <w:bookmarkStart w:id="4" w:name="_Toc367439681"/>
      <w:r w:rsidRPr="004438D7">
        <w:rPr>
          <w:rFonts w:ascii="Arial" w:hAnsi="Arial" w:cs="Arial"/>
          <w:color w:val="548DD4"/>
        </w:rPr>
        <w:lastRenderedPageBreak/>
        <w:t>SEZIONE D: INTERVENTI EDUCATIVI E DIDATTICI</w:t>
      </w:r>
      <w:bookmarkEnd w:id="4"/>
    </w:p>
    <w:p w14:paraId="1D814E27" w14:textId="77777777" w:rsidR="00CC52AC" w:rsidRPr="004438D7" w:rsidRDefault="00CC52AC" w:rsidP="00AA54E5">
      <w:pPr>
        <w:pStyle w:val="Titolo2"/>
        <w:jc w:val="center"/>
        <w:rPr>
          <w:rFonts w:ascii="Arial" w:hAnsi="Arial" w:cs="Arial"/>
          <w:color w:val="548DD4"/>
        </w:rPr>
      </w:pPr>
      <w:bookmarkStart w:id="5" w:name="_Toc367439682"/>
      <w:r w:rsidRPr="004438D7">
        <w:rPr>
          <w:rFonts w:ascii="Arial" w:hAnsi="Arial" w:cs="Arial"/>
          <w:color w:val="548DD4"/>
        </w:rPr>
        <w:t xml:space="preserve"> </w:t>
      </w:r>
      <w:r w:rsidRPr="004438D7">
        <w:rPr>
          <w:rFonts w:ascii="Arial" w:hAnsi="Arial" w:cs="Arial"/>
          <w:caps/>
          <w:color w:val="548DD4"/>
        </w:rPr>
        <w:t>Strategie di personalizzazione/individualizzazione</w:t>
      </w:r>
      <w:bookmarkEnd w:id="5"/>
    </w:p>
    <w:p w14:paraId="049FF820" w14:textId="77777777" w:rsidR="00CC52AC" w:rsidRPr="004438D7" w:rsidRDefault="00CC52AC" w:rsidP="00CC52AC">
      <w:pPr>
        <w:pStyle w:val="Style8"/>
        <w:kinsoku w:val="0"/>
        <w:autoSpaceDE/>
        <w:autoSpaceDN/>
        <w:spacing w:before="0" w:line="240" w:lineRule="auto"/>
        <w:jc w:val="both"/>
        <w:rPr>
          <w:rStyle w:val="CharacterStyle2"/>
          <w:b/>
          <w:bCs/>
          <w:spacing w:val="-2"/>
          <w:w w:val="105"/>
        </w:rPr>
      </w:pPr>
    </w:p>
    <w:p w14:paraId="07FEA1D2" w14:textId="77777777" w:rsidR="00EB15B1" w:rsidRDefault="00AA54E5" w:rsidP="00064FF1">
      <w:pPr>
        <w:pStyle w:val="Style8"/>
        <w:kinsoku w:val="0"/>
        <w:autoSpaceDE/>
        <w:autoSpaceDN/>
        <w:spacing w:before="0" w:line="240" w:lineRule="auto"/>
        <w:jc w:val="center"/>
        <w:rPr>
          <w:rStyle w:val="CharacterStyle2"/>
          <w:b/>
          <w:bCs/>
          <w:spacing w:val="-2"/>
          <w:w w:val="105"/>
        </w:rPr>
      </w:pPr>
      <w:r w:rsidRPr="004438D7">
        <w:rPr>
          <w:rStyle w:val="CharacterStyle2"/>
          <w:b/>
          <w:bCs/>
          <w:spacing w:val="-2"/>
          <w:w w:val="105"/>
        </w:rPr>
        <w:t xml:space="preserve">STRATEGIE DIDATTICHE, </w:t>
      </w:r>
      <w:r w:rsidR="00CC52AC" w:rsidRPr="004438D7">
        <w:rPr>
          <w:rStyle w:val="CharacterStyle2"/>
          <w:b/>
          <w:bCs/>
          <w:spacing w:val="-2"/>
          <w:w w:val="105"/>
        </w:rPr>
        <w:t xml:space="preserve">STRUMENTI COMPENSATIVI, </w:t>
      </w:r>
    </w:p>
    <w:p w14:paraId="4E929F9F" w14:textId="77777777" w:rsidR="00C672A9" w:rsidRPr="004438D7" w:rsidRDefault="00AA54E5" w:rsidP="00064FF1">
      <w:pPr>
        <w:pStyle w:val="Style8"/>
        <w:kinsoku w:val="0"/>
        <w:autoSpaceDE/>
        <w:autoSpaceDN/>
        <w:spacing w:before="0" w:line="240" w:lineRule="auto"/>
        <w:jc w:val="center"/>
        <w:rPr>
          <w:rStyle w:val="CharacterStyle2"/>
          <w:b/>
          <w:bCs/>
          <w:spacing w:val="-2"/>
          <w:w w:val="105"/>
        </w:rPr>
      </w:pPr>
      <w:r w:rsidRPr="004438D7">
        <w:rPr>
          <w:rStyle w:val="CharacterStyle2"/>
          <w:b/>
          <w:bCs/>
          <w:spacing w:val="-2"/>
          <w:w w:val="105"/>
        </w:rPr>
        <w:t xml:space="preserve">MISURE DISPENSATIVE </w:t>
      </w:r>
    </w:p>
    <w:p w14:paraId="6A0288A7" w14:textId="77777777" w:rsidR="00CC52AC" w:rsidRPr="004438D7" w:rsidRDefault="00CC52AC" w:rsidP="00064FF1">
      <w:pPr>
        <w:pStyle w:val="Style8"/>
        <w:kinsoku w:val="0"/>
        <w:autoSpaceDE/>
        <w:autoSpaceDN/>
        <w:spacing w:before="0" w:line="240" w:lineRule="auto"/>
        <w:jc w:val="center"/>
        <w:rPr>
          <w:rStyle w:val="CharacterStyle2"/>
          <w:b/>
          <w:bCs/>
          <w:spacing w:val="-2"/>
          <w:w w:val="105"/>
        </w:rPr>
      </w:pPr>
      <w:r w:rsidRPr="004438D7">
        <w:rPr>
          <w:rStyle w:val="CharacterStyle2"/>
          <w:b/>
          <w:bCs/>
          <w:spacing w:val="-2"/>
          <w:w w:val="105"/>
        </w:rPr>
        <w:t xml:space="preserve">(vedi quadro riassuntivo- sezione </w:t>
      </w:r>
      <w:r w:rsidR="00656293" w:rsidRPr="004438D7">
        <w:rPr>
          <w:rStyle w:val="CharacterStyle2"/>
          <w:b/>
          <w:bCs/>
          <w:spacing w:val="-2"/>
          <w:w w:val="105"/>
        </w:rPr>
        <w:t>E</w:t>
      </w:r>
      <w:r w:rsidRPr="004438D7">
        <w:rPr>
          <w:rStyle w:val="CharacterStyle2"/>
          <w:b/>
          <w:bCs/>
          <w:spacing w:val="-2"/>
          <w:w w:val="105"/>
        </w:rPr>
        <w:t>)</w:t>
      </w:r>
    </w:p>
    <w:p w14:paraId="7E414C1A" w14:textId="77777777" w:rsidR="003E4F87" w:rsidRPr="004438D7" w:rsidRDefault="003E4F87" w:rsidP="00064FF1">
      <w:pPr>
        <w:pStyle w:val="Style8"/>
        <w:kinsoku w:val="0"/>
        <w:autoSpaceDE/>
        <w:autoSpaceDN/>
        <w:spacing w:before="0" w:line="240" w:lineRule="auto"/>
        <w:jc w:val="center"/>
        <w:rPr>
          <w:rStyle w:val="CharacterStyle2"/>
          <w:b/>
          <w:bCs/>
          <w:spacing w:val="-2"/>
          <w:w w:val="105"/>
        </w:rPr>
      </w:pPr>
    </w:p>
    <w:p w14:paraId="2A116EB1" w14:textId="77777777" w:rsidR="006E5133" w:rsidRPr="004438D7" w:rsidRDefault="006E5133" w:rsidP="006E5133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4438D7">
        <w:rPr>
          <w:rFonts w:ascii="Arial" w:hAnsi="Arial" w:cs="Arial"/>
          <w:bCs/>
          <w:sz w:val="20"/>
          <w:szCs w:val="20"/>
        </w:rPr>
        <w:t xml:space="preserve">In base alla </w:t>
      </w:r>
      <w:r w:rsidRPr="004438D7">
        <w:rPr>
          <w:rFonts w:ascii="Arial" w:hAnsi="Arial" w:cs="Arial"/>
          <w:bCs/>
          <w:sz w:val="20"/>
          <w:szCs w:val="20"/>
          <w:u w:val="single"/>
        </w:rPr>
        <w:t>programmazione curricolare di classe</w:t>
      </w:r>
      <w:r w:rsidRPr="004438D7">
        <w:rPr>
          <w:rFonts w:ascii="Arial" w:hAnsi="Arial" w:cs="Arial"/>
          <w:bCs/>
          <w:sz w:val="20"/>
          <w:szCs w:val="20"/>
        </w:rPr>
        <w:t xml:space="preserve"> e alle informazioni sul </w:t>
      </w:r>
      <w:r w:rsidRPr="004438D7">
        <w:rPr>
          <w:rFonts w:ascii="Arial" w:hAnsi="Arial" w:cs="Arial"/>
          <w:bCs/>
          <w:sz w:val="20"/>
          <w:szCs w:val="20"/>
          <w:u w:val="single"/>
        </w:rPr>
        <w:t>funzionamento dell’allievo</w:t>
      </w:r>
      <w:r w:rsidRPr="004438D7">
        <w:rPr>
          <w:rFonts w:ascii="Arial" w:hAnsi="Arial" w:cs="Arial"/>
          <w:bCs/>
          <w:sz w:val="20"/>
          <w:szCs w:val="20"/>
        </w:rPr>
        <w:t xml:space="preserve"> ottenute dalla lettura dei documenti e dalla compilazione del PDP, effettuata sin qui, i </w:t>
      </w:r>
      <w:proofErr w:type="gramStart"/>
      <w:r w:rsidRPr="004438D7">
        <w:rPr>
          <w:rFonts w:ascii="Arial" w:hAnsi="Arial" w:cs="Arial"/>
          <w:bCs/>
          <w:sz w:val="20"/>
          <w:szCs w:val="20"/>
        </w:rPr>
        <w:t>docenti  avranno</w:t>
      </w:r>
      <w:proofErr w:type="gramEnd"/>
      <w:r w:rsidRPr="004438D7">
        <w:rPr>
          <w:rFonts w:ascii="Arial" w:hAnsi="Arial" w:cs="Arial"/>
          <w:bCs/>
          <w:sz w:val="20"/>
          <w:szCs w:val="20"/>
        </w:rPr>
        <w:t xml:space="preserve"> cura di </w:t>
      </w:r>
      <w:r w:rsidRPr="004438D7">
        <w:rPr>
          <w:rFonts w:ascii="Arial" w:hAnsi="Arial" w:cs="Arial"/>
          <w:b/>
          <w:bCs/>
          <w:sz w:val="20"/>
          <w:szCs w:val="20"/>
        </w:rPr>
        <w:t>individuare una o due performance</w:t>
      </w:r>
      <w:r w:rsidRPr="004438D7">
        <w:rPr>
          <w:rFonts w:ascii="Arial" w:hAnsi="Arial" w:cs="Arial"/>
          <w:b/>
          <w:sz w:val="20"/>
          <w:szCs w:val="20"/>
        </w:rPr>
        <w:t xml:space="preserve">  che riterranno opportuno provare a potenziare</w:t>
      </w:r>
      <w:r w:rsidRPr="004438D7">
        <w:rPr>
          <w:rFonts w:ascii="Arial" w:hAnsi="Arial" w:cs="Arial"/>
          <w:sz w:val="20"/>
          <w:szCs w:val="20"/>
        </w:rPr>
        <w:t xml:space="preserve">, </w:t>
      </w:r>
      <w:r w:rsidRPr="004438D7">
        <w:rPr>
          <w:rFonts w:ascii="Arial" w:hAnsi="Arial" w:cs="Arial"/>
          <w:b/>
          <w:sz w:val="20"/>
          <w:szCs w:val="20"/>
        </w:rPr>
        <w:t>sulla base delle priorità legate ai traguardi di competenze attese.</w:t>
      </w:r>
      <w:r w:rsidRPr="004438D7">
        <w:rPr>
          <w:rFonts w:ascii="Arial" w:hAnsi="Arial" w:cs="Arial"/>
          <w:sz w:val="20"/>
          <w:szCs w:val="20"/>
        </w:rPr>
        <w:t xml:space="preserve"> </w:t>
      </w:r>
    </w:p>
    <w:p w14:paraId="79D04FD8" w14:textId="24CC3038" w:rsidR="006E5133" w:rsidRDefault="006E5133" w:rsidP="006E5133">
      <w:pPr>
        <w:autoSpaceDE w:val="0"/>
        <w:jc w:val="both"/>
        <w:rPr>
          <w:rFonts w:ascii="Arial" w:hAnsi="Arial" w:cs="Arial"/>
          <w:bCs/>
          <w:spacing w:val="-2"/>
          <w:w w:val="105"/>
          <w:sz w:val="20"/>
          <w:szCs w:val="20"/>
        </w:rPr>
      </w:pPr>
      <w:r w:rsidRPr="004438D7">
        <w:rPr>
          <w:rFonts w:ascii="Arial" w:hAnsi="Arial" w:cs="Arial"/>
          <w:sz w:val="20"/>
          <w:szCs w:val="20"/>
        </w:rPr>
        <w:t xml:space="preserve">Dovranno quindi </w:t>
      </w:r>
      <w:r w:rsidRPr="004438D7">
        <w:rPr>
          <w:rFonts w:ascii="Arial" w:hAnsi="Arial" w:cs="Arial"/>
          <w:bCs/>
          <w:sz w:val="20"/>
          <w:szCs w:val="20"/>
        </w:rPr>
        <w:t xml:space="preserve">specificare le strategie didattiche, gli strumenti </w:t>
      </w:r>
      <w:proofErr w:type="gramStart"/>
      <w:r w:rsidRPr="004438D7">
        <w:rPr>
          <w:rFonts w:ascii="Arial" w:hAnsi="Arial" w:cs="Arial"/>
          <w:bCs/>
          <w:sz w:val="20"/>
          <w:szCs w:val="20"/>
        </w:rPr>
        <w:t>compensativi  e</w:t>
      </w:r>
      <w:proofErr w:type="gramEnd"/>
      <w:r w:rsidRPr="004438D7">
        <w:rPr>
          <w:rFonts w:ascii="Arial" w:hAnsi="Arial" w:cs="Arial"/>
          <w:bCs/>
          <w:sz w:val="20"/>
          <w:szCs w:val="20"/>
        </w:rPr>
        <w:t xml:space="preserve"> le eventuali misure dispensative– funzionali al miglioramento delle  performance nelle attività e nella partecipazione - e indicare le  modalità di verifica e i criteri di valutazione ritenuti idonei (</w:t>
      </w:r>
      <w:r w:rsidRPr="004438D7">
        <w:rPr>
          <w:rFonts w:ascii="Arial" w:hAnsi="Arial" w:cs="Arial"/>
          <w:b/>
          <w:bCs/>
          <w:sz w:val="20"/>
          <w:szCs w:val="20"/>
        </w:rPr>
        <w:t>tutti aspetti che possono essere facilitatori/ostacoli per l’allievo nel contesto di apprendimento</w:t>
      </w:r>
      <w:r w:rsidRPr="004438D7">
        <w:rPr>
          <w:rFonts w:ascii="Arial" w:hAnsi="Arial" w:cs="Arial"/>
          <w:bCs/>
          <w:sz w:val="20"/>
          <w:szCs w:val="20"/>
        </w:rPr>
        <w:t xml:space="preserve">). </w:t>
      </w:r>
      <w:r w:rsidRPr="004438D7">
        <w:rPr>
          <w:rFonts w:ascii="Arial" w:hAnsi="Arial" w:cs="Arial"/>
          <w:bCs/>
          <w:spacing w:val="-2"/>
          <w:w w:val="105"/>
          <w:sz w:val="20"/>
          <w:szCs w:val="20"/>
        </w:rPr>
        <w:t xml:space="preserve">Ciascun docente lavorerà in modo mirato, agendo sul contesto, per il potenziamento delle performance individuate. Le </w:t>
      </w:r>
      <w:r w:rsidRPr="004438D7">
        <w:rPr>
          <w:rFonts w:ascii="Arial" w:hAnsi="Arial" w:cs="Arial"/>
          <w:b/>
          <w:bCs/>
          <w:spacing w:val="-2"/>
          <w:w w:val="105"/>
          <w:sz w:val="20"/>
          <w:szCs w:val="20"/>
        </w:rPr>
        <w:t>misure dispensative andranno pensate in relazione agli elementi “barriera” all’apprendimento</w:t>
      </w:r>
      <w:r w:rsidRPr="004438D7">
        <w:rPr>
          <w:rFonts w:ascii="Arial" w:hAnsi="Arial" w:cs="Arial"/>
          <w:bCs/>
          <w:spacing w:val="-2"/>
          <w:w w:val="105"/>
          <w:sz w:val="20"/>
          <w:szCs w:val="20"/>
        </w:rPr>
        <w:t xml:space="preserve"> più che agli obiettivi dell’apprendimento.</w:t>
      </w:r>
    </w:p>
    <w:p w14:paraId="4862A6FD" w14:textId="77777777" w:rsidR="00CB4A8D" w:rsidRDefault="00CB4A8D" w:rsidP="006E5133">
      <w:pPr>
        <w:autoSpaceDE w:val="0"/>
        <w:jc w:val="both"/>
        <w:rPr>
          <w:rFonts w:ascii="Arial" w:hAnsi="Arial" w:cs="Arial"/>
          <w:bCs/>
          <w:spacing w:val="-2"/>
          <w:w w:val="105"/>
          <w:sz w:val="20"/>
          <w:szCs w:val="20"/>
        </w:rPr>
      </w:pPr>
    </w:p>
    <w:p w14:paraId="24622DDB" w14:textId="2911A3F8" w:rsidR="00CB4A8D" w:rsidRPr="00CB4A8D" w:rsidRDefault="00CB4A8D" w:rsidP="00CB4A8D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BB79EA">
        <w:rPr>
          <w:rFonts w:ascii="Arial" w:hAnsi="Arial" w:cs="Arial"/>
          <w:b/>
          <w:sz w:val="26"/>
          <w:szCs w:val="26"/>
        </w:rPr>
        <w:t>DISCIPLINE o AMBITI DISCIPLINARI</w:t>
      </w:r>
    </w:p>
    <w:p w14:paraId="4793FF9D" w14:textId="77777777" w:rsidR="005F7C71" w:rsidRDefault="005F7C71" w:rsidP="005F7C71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465363E8" w14:textId="77777777" w:rsidR="00076976" w:rsidRPr="00000D15" w:rsidRDefault="00076976" w:rsidP="00076976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820251">
        <w:rPr>
          <w:rFonts w:ascii="Arial" w:hAnsi="Arial" w:cs="Arial"/>
          <w:b/>
          <w:highlight w:val="green"/>
        </w:rPr>
        <w:t xml:space="preserve">DISCIPLINA: _____________________________    </w:t>
      </w:r>
      <w:proofErr w:type="gramStart"/>
      <w:r w:rsidRPr="00820251">
        <w:rPr>
          <w:rFonts w:ascii="Arial" w:hAnsi="Arial" w:cs="Arial"/>
          <w:b/>
          <w:highlight w:val="green"/>
        </w:rPr>
        <w:t>DOCENTE:_</w:t>
      </w:r>
      <w:proofErr w:type="gramEnd"/>
      <w:r w:rsidRPr="00820251">
        <w:rPr>
          <w:rFonts w:ascii="Arial" w:hAnsi="Arial" w:cs="Arial"/>
          <w:b/>
          <w:highlight w:val="green"/>
        </w:rPr>
        <w:t>___________________</w:t>
      </w:r>
    </w:p>
    <w:p w14:paraId="082C8816" w14:textId="77777777" w:rsidR="00076976" w:rsidRPr="00046E81" w:rsidRDefault="00076976" w:rsidP="00076976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14:paraId="2F6D6E70" w14:textId="77777777" w:rsidR="00076976" w:rsidRPr="00D56925" w:rsidRDefault="00076976" w:rsidP="00076976">
      <w:pPr>
        <w:pStyle w:val="Paragrafoelenco"/>
        <w:numPr>
          <w:ilvl w:val="0"/>
          <w:numId w:val="24"/>
        </w:numPr>
        <w:autoSpaceDE w:val="0"/>
        <w:autoSpaceDN w:val="0"/>
        <w:adjustRightInd w:val="0"/>
        <w:ind w:left="641" w:hanging="357"/>
        <w:rPr>
          <w:rFonts w:ascii="Arial" w:hAnsi="Arial" w:cs="Arial"/>
          <w:b/>
          <w:sz w:val="20"/>
          <w:szCs w:val="20"/>
        </w:rPr>
      </w:pPr>
      <w:r w:rsidRPr="00000D15">
        <w:rPr>
          <w:rFonts w:ascii="Arial" w:hAnsi="Arial" w:cs="Arial"/>
          <w:b/>
          <w:sz w:val="20"/>
          <w:szCs w:val="20"/>
        </w:rPr>
        <w:t>STRATEGIE DIDATTICHE INCLUSIVE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20251">
        <w:rPr>
          <w:rFonts w:ascii="Arial" w:hAnsi="Arial" w:cs="Arial"/>
          <w:bCs/>
          <w:sz w:val="20"/>
          <w:szCs w:val="20"/>
        </w:rPr>
        <w:t xml:space="preserve">(didattica laboratoriale; cooperative learning; uso delle </w:t>
      </w:r>
      <w:proofErr w:type="gramStart"/>
      <w:r w:rsidRPr="00820251">
        <w:rPr>
          <w:rFonts w:ascii="Arial" w:hAnsi="Arial" w:cs="Arial"/>
          <w:bCs/>
          <w:sz w:val="20"/>
          <w:szCs w:val="20"/>
        </w:rPr>
        <w:t>tecnologie,…</w:t>
      </w:r>
      <w:proofErr w:type="gramEnd"/>
      <w:r w:rsidRPr="00820251">
        <w:rPr>
          <w:rFonts w:ascii="Arial" w:hAnsi="Arial" w:cs="Arial"/>
          <w:bCs/>
          <w:sz w:val="20"/>
          <w:szCs w:val="20"/>
        </w:rPr>
        <w:t>)</w:t>
      </w:r>
      <w:r>
        <w:rPr>
          <w:rFonts w:ascii="Arial" w:hAnsi="Arial" w:cs="Arial"/>
          <w:bCs/>
          <w:sz w:val="20"/>
          <w:szCs w:val="20"/>
        </w:rPr>
        <w:t>:</w:t>
      </w:r>
    </w:p>
    <w:p w14:paraId="14328C3E" w14:textId="77777777" w:rsidR="00076976" w:rsidRPr="00820251" w:rsidRDefault="00076976" w:rsidP="00076976">
      <w:pPr>
        <w:pStyle w:val="Paragrafoelenco"/>
        <w:autoSpaceDE w:val="0"/>
        <w:autoSpaceDN w:val="0"/>
        <w:adjustRightInd w:val="0"/>
        <w:ind w:left="64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</w:t>
      </w:r>
    </w:p>
    <w:p w14:paraId="723AD9EC" w14:textId="77777777" w:rsidR="00076976" w:rsidRDefault="00076976" w:rsidP="00076976">
      <w:pPr>
        <w:pStyle w:val="Paragrafoelenco"/>
        <w:numPr>
          <w:ilvl w:val="0"/>
          <w:numId w:val="27"/>
        </w:numPr>
        <w:autoSpaceDE w:val="0"/>
        <w:spacing w:before="120"/>
        <w:rPr>
          <w:rFonts w:ascii="Arial" w:hAnsi="Arial" w:cs="Arial"/>
        </w:rPr>
      </w:pPr>
      <w:r w:rsidRPr="003A043C">
        <w:rPr>
          <w:rFonts w:ascii="Arial" w:hAnsi="Arial" w:cs="Arial"/>
        </w:rPr>
        <w:t>…………………………………………………………………………………………</w:t>
      </w:r>
    </w:p>
    <w:p w14:paraId="56C723CD" w14:textId="77777777" w:rsidR="00076976" w:rsidRDefault="00076976" w:rsidP="00076976">
      <w:pPr>
        <w:pStyle w:val="Paragrafoelenco"/>
        <w:numPr>
          <w:ilvl w:val="0"/>
          <w:numId w:val="27"/>
        </w:numPr>
        <w:autoSpaceDE w:val="0"/>
        <w:spacing w:before="120"/>
        <w:rPr>
          <w:rFonts w:ascii="Arial" w:hAnsi="Arial" w:cs="Arial"/>
        </w:rPr>
      </w:pPr>
      <w:r w:rsidRPr="003A043C">
        <w:rPr>
          <w:rFonts w:ascii="Arial" w:hAnsi="Arial" w:cs="Arial"/>
        </w:rPr>
        <w:t>…………………………………………………………………………………………</w:t>
      </w:r>
    </w:p>
    <w:p w14:paraId="30B54D0F" w14:textId="77777777" w:rsidR="00076976" w:rsidRDefault="00076976" w:rsidP="00076976">
      <w:pPr>
        <w:pStyle w:val="Paragrafoelenco"/>
        <w:numPr>
          <w:ilvl w:val="0"/>
          <w:numId w:val="27"/>
        </w:numPr>
        <w:autoSpaceDE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</w:t>
      </w:r>
    </w:p>
    <w:p w14:paraId="365A0D45" w14:textId="77777777" w:rsidR="00076976" w:rsidRDefault="00076976" w:rsidP="00076976">
      <w:pPr>
        <w:pStyle w:val="Paragrafoelenco"/>
        <w:numPr>
          <w:ilvl w:val="0"/>
          <w:numId w:val="27"/>
        </w:numPr>
        <w:autoSpaceDE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</w:t>
      </w:r>
    </w:p>
    <w:p w14:paraId="37BBDB38" w14:textId="77777777" w:rsidR="00076976" w:rsidRDefault="00076976" w:rsidP="00076976">
      <w:pPr>
        <w:pStyle w:val="Paragrafoelenco"/>
        <w:numPr>
          <w:ilvl w:val="0"/>
          <w:numId w:val="27"/>
        </w:numPr>
        <w:autoSpaceDE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</w:t>
      </w:r>
    </w:p>
    <w:p w14:paraId="3CD5D44D" w14:textId="77777777" w:rsidR="00076976" w:rsidRDefault="00076976" w:rsidP="00076976">
      <w:pPr>
        <w:pStyle w:val="Paragrafoelenco"/>
        <w:numPr>
          <w:ilvl w:val="0"/>
          <w:numId w:val="27"/>
        </w:numPr>
        <w:autoSpaceDE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</w:t>
      </w:r>
    </w:p>
    <w:p w14:paraId="723E6975" w14:textId="77777777" w:rsidR="00076976" w:rsidRPr="003A043C" w:rsidRDefault="00076976" w:rsidP="00076976">
      <w:pPr>
        <w:pStyle w:val="Paragrafoelenco"/>
        <w:autoSpaceDE w:val="0"/>
        <w:autoSpaceDN w:val="0"/>
        <w:adjustRightInd w:val="0"/>
        <w:ind w:left="1776"/>
        <w:rPr>
          <w:rFonts w:ascii="Arial" w:hAnsi="Arial" w:cs="Arial"/>
          <w:b/>
          <w:sz w:val="20"/>
          <w:szCs w:val="20"/>
        </w:rPr>
      </w:pPr>
    </w:p>
    <w:p w14:paraId="5F60A563" w14:textId="77777777" w:rsidR="00076976" w:rsidRPr="00046E81" w:rsidRDefault="00076976" w:rsidP="00076976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14:paraId="19B5B8C9" w14:textId="77777777" w:rsidR="00076976" w:rsidRDefault="00076976" w:rsidP="00076976">
      <w:pPr>
        <w:pStyle w:val="Paragrafoelenco"/>
        <w:numPr>
          <w:ilvl w:val="0"/>
          <w:numId w:val="24"/>
        </w:numPr>
        <w:autoSpaceDE w:val="0"/>
        <w:autoSpaceDN w:val="0"/>
        <w:adjustRightInd w:val="0"/>
        <w:spacing w:after="60"/>
        <w:ind w:left="641" w:hanging="357"/>
        <w:rPr>
          <w:rFonts w:ascii="Arial" w:hAnsi="Arial" w:cs="Arial"/>
          <w:b/>
          <w:sz w:val="20"/>
          <w:szCs w:val="20"/>
        </w:rPr>
      </w:pPr>
      <w:r w:rsidRPr="00000D15">
        <w:rPr>
          <w:rFonts w:ascii="Arial" w:hAnsi="Arial" w:cs="Arial"/>
          <w:b/>
          <w:sz w:val="20"/>
          <w:szCs w:val="20"/>
        </w:rPr>
        <w:t>STRUMENTI COMPENSATIVI</w:t>
      </w:r>
      <w:r>
        <w:rPr>
          <w:rFonts w:ascii="Arial" w:hAnsi="Arial" w:cs="Arial"/>
          <w:b/>
          <w:sz w:val="20"/>
          <w:szCs w:val="20"/>
        </w:rPr>
        <w:t>:</w:t>
      </w:r>
    </w:p>
    <w:p w14:paraId="6B7EA71F" w14:textId="77777777" w:rsidR="00076976" w:rsidRDefault="00076976" w:rsidP="00076976">
      <w:pPr>
        <w:pStyle w:val="Paragrafoelenco"/>
        <w:autoSpaceDE w:val="0"/>
        <w:autoSpaceDN w:val="0"/>
        <w:adjustRightInd w:val="0"/>
        <w:spacing w:after="60"/>
        <w:ind w:left="641"/>
        <w:rPr>
          <w:rFonts w:ascii="Arial" w:hAnsi="Arial" w:cs="Arial"/>
          <w:b/>
          <w:sz w:val="20"/>
          <w:szCs w:val="20"/>
        </w:rPr>
      </w:pPr>
    </w:p>
    <w:p w14:paraId="74DE41A0" w14:textId="77777777" w:rsidR="00076976" w:rsidRDefault="00076976" w:rsidP="00076976">
      <w:pPr>
        <w:pStyle w:val="Paragrafoelenco"/>
        <w:numPr>
          <w:ilvl w:val="0"/>
          <w:numId w:val="27"/>
        </w:numPr>
        <w:autoSpaceDE w:val="0"/>
        <w:spacing w:before="120"/>
        <w:rPr>
          <w:rFonts w:ascii="Arial" w:hAnsi="Arial" w:cs="Arial"/>
        </w:rPr>
      </w:pPr>
      <w:r w:rsidRPr="003A043C">
        <w:rPr>
          <w:rFonts w:ascii="Arial" w:hAnsi="Arial" w:cs="Arial"/>
        </w:rPr>
        <w:t>…………………………………………………………………………………………</w:t>
      </w:r>
    </w:p>
    <w:p w14:paraId="0D889096" w14:textId="77777777" w:rsidR="00076976" w:rsidRDefault="00076976" w:rsidP="00076976">
      <w:pPr>
        <w:pStyle w:val="Paragrafoelenco"/>
        <w:numPr>
          <w:ilvl w:val="0"/>
          <w:numId w:val="27"/>
        </w:numPr>
        <w:autoSpaceDE w:val="0"/>
        <w:spacing w:before="120"/>
        <w:rPr>
          <w:rFonts w:ascii="Arial" w:hAnsi="Arial" w:cs="Arial"/>
        </w:rPr>
      </w:pPr>
      <w:bookmarkStart w:id="6" w:name="_Hlk53423836"/>
      <w:r w:rsidRPr="003A043C">
        <w:rPr>
          <w:rFonts w:ascii="Arial" w:hAnsi="Arial" w:cs="Arial"/>
        </w:rPr>
        <w:t>…………………………………………………………………………………………</w:t>
      </w:r>
    </w:p>
    <w:p w14:paraId="4B1F8EE7" w14:textId="77777777" w:rsidR="00076976" w:rsidRDefault="00076976" w:rsidP="00076976">
      <w:pPr>
        <w:pStyle w:val="Paragrafoelenco"/>
        <w:numPr>
          <w:ilvl w:val="0"/>
          <w:numId w:val="27"/>
        </w:numPr>
        <w:autoSpaceDE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</w:t>
      </w:r>
    </w:p>
    <w:p w14:paraId="14BA078A" w14:textId="77777777" w:rsidR="00076976" w:rsidRDefault="00076976" w:rsidP="00076976">
      <w:pPr>
        <w:pStyle w:val="Paragrafoelenco"/>
        <w:numPr>
          <w:ilvl w:val="0"/>
          <w:numId w:val="27"/>
        </w:numPr>
        <w:autoSpaceDE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</w:t>
      </w:r>
    </w:p>
    <w:bookmarkEnd w:id="6"/>
    <w:p w14:paraId="3FC007E2" w14:textId="77777777" w:rsidR="00076976" w:rsidRDefault="00076976" w:rsidP="00076976">
      <w:pPr>
        <w:pStyle w:val="Paragrafoelenco"/>
        <w:numPr>
          <w:ilvl w:val="0"/>
          <w:numId w:val="27"/>
        </w:numPr>
        <w:autoSpaceDE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</w:t>
      </w:r>
    </w:p>
    <w:p w14:paraId="44FB3F45" w14:textId="77777777" w:rsidR="00076976" w:rsidRDefault="00076976" w:rsidP="00076976">
      <w:pPr>
        <w:pStyle w:val="Paragrafoelenco"/>
        <w:numPr>
          <w:ilvl w:val="0"/>
          <w:numId w:val="27"/>
        </w:numPr>
        <w:autoSpaceDE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</w:t>
      </w:r>
    </w:p>
    <w:p w14:paraId="75B70F8E" w14:textId="77777777" w:rsidR="00076976" w:rsidRPr="00046E81" w:rsidRDefault="00076976" w:rsidP="00076976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14:paraId="0ADCC475" w14:textId="77777777" w:rsidR="00076976" w:rsidRPr="00046E81" w:rsidRDefault="00076976" w:rsidP="00076976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14:paraId="5269785F" w14:textId="77777777" w:rsidR="00076976" w:rsidRDefault="00076976" w:rsidP="00076976">
      <w:pPr>
        <w:pStyle w:val="Paragrafoelenco"/>
        <w:numPr>
          <w:ilvl w:val="0"/>
          <w:numId w:val="24"/>
        </w:numPr>
        <w:autoSpaceDE w:val="0"/>
        <w:autoSpaceDN w:val="0"/>
        <w:adjustRightInd w:val="0"/>
        <w:spacing w:after="60"/>
        <w:ind w:left="641" w:hanging="357"/>
        <w:rPr>
          <w:rFonts w:ascii="Arial" w:hAnsi="Arial" w:cs="Arial"/>
          <w:b/>
          <w:sz w:val="20"/>
          <w:szCs w:val="20"/>
        </w:rPr>
      </w:pPr>
      <w:r w:rsidRPr="00000D15">
        <w:rPr>
          <w:rFonts w:ascii="Arial" w:hAnsi="Arial" w:cs="Arial"/>
          <w:b/>
          <w:sz w:val="20"/>
          <w:szCs w:val="20"/>
        </w:rPr>
        <w:t>MISURE DISPENSATIVE</w:t>
      </w:r>
      <w:r>
        <w:rPr>
          <w:rFonts w:ascii="Arial" w:hAnsi="Arial" w:cs="Arial"/>
          <w:b/>
          <w:sz w:val="20"/>
          <w:szCs w:val="20"/>
        </w:rPr>
        <w:t>:</w:t>
      </w:r>
    </w:p>
    <w:p w14:paraId="333BB35F" w14:textId="77777777" w:rsidR="00076976" w:rsidRPr="00820251" w:rsidRDefault="00076976" w:rsidP="00076976">
      <w:pPr>
        <w:pStyle w:val="Paragrafoelenco"/>
        <w:autoSpaceDE w:val="0"/>
        <w:autoSpaceDN w:val="0"/>
        <w:adjustRightInd w:val="0"/>
        <w:ind w:left="1776"/>
        <w:rPr>
          <w:rFonts w:ascii="Arial" w:hAnsi="Arial" w:cs="Arial"/>
          <w:b/>
          <w:sz w:val="20"/>
          <w:szCs w:val="20"/>
        </w:rPr>
      </w:pPr>
    </w:p>
    <w:p w14:paraId="145D1BB5" w14:textId="77777777" w:rsidR="00076976" w:rsidRDefault="00076976" w:rsidP="00076976">
      <w:pPr>
        <w:pStyle w:val="Paragrafoelenco"/>
        <w:numPr>
          <w:ilvl w:val="0"/>
          <w:numId w:val="27"/>
        </w:numPr>
        <w:autoSpaceDE w:val="0"/>
        <w:spacing w:before="120"/>
        <w:rPr>
          <w:rFonts w:ascii="Arial" w:hAnsi="Arial" w:cs="Arial"/>
        </w:rPr>
      </w:pPr>
      <w:r w:rsidRPr="003A043C">
        <w:rPr>
          <w:rFonts w:ascii="Arial" w:hAnsi="Arial" w:cs="Arial"/>
        </w:rPr>
        <w:t>…………………………………………………………………………………………</w:t>
      </w:r>
    </w:p>
    <w:p w14:paraId="52FC9A36" w14:textId="77777777" w:rsidR="00076976" w:rsidRDefault="00076976" w:rsidP="00076976">
      <w:pPr>
        <w:pStyle w:val="Paragrafoelenco"/>
        <w:numPr>
          <w:ilvl w:val="0"/>
          <w:numId w:val="27"/>
        </w:numPr>
        <w:autoSpaceDE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</w:t>
      </w:r>
    </w:p>
    <w:p w14:paraId="3FB4F0F2" w14:textId="77777777" w:rsidR="00076976" w:rsidRDefault="00076976" w:rsidP="00076976">
      <w:pPr>
        <w:pStyle w:val="Paragrafoelenco"/>
        <w:numPr>
          <w:ilvl w:val="0"/>
          <w:numId w:val="27"/>
        </w:numPr>
        <w:autoSpaceDE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</w:t>
      </w:r>
    </w:p>
    <w:p w14:paraId="1B8C39E6" w14:textId="77777777" w:rsidR="00076976" w:rsidRDefault="00076976" w:rsidP="00076976">
      <w:pPr>
        <w:pStyle w:val="Paragrafoelenco"/>
        <w:numPr>
          <w:ilvl w:val="0"/>
          <w:numId w:val="27"/>
        </w:numPr>
        <w:autoSpaceDE w:val="0"/>
        <w:spacing w:before="120"/>
        <w:rPr>
          <w:rFonts w:ascii="Arial" w:hAnsi="Arial" w:cs="Arial"/>
        </w:rPr>
      </w:pPr>
      <w:r w:rsidRPr="003A043C">
        <w:rPr>
          <w:rFonts w:ascii="Arial" w:hAnsi="Arial" w:cs="Arial"/>
        </w:rPr>
        <w:t>…………………………………………………………………………………………</w:t>
      </w:r>
    </w:p>
    <w:p w14:paraId="6D95F90E" w14:textId="77777777" w:rsidR="00076976" w:rsidRDefault="00076976" w:rsidP="00076976">
      <w:pPr>
        <w:pStyle w:val="Paragrafoelenco"/>
        <w:numPr>
          <w:ilvl w:val="0"/>
          <w:numId w:val="27"/>
        </w:numPr>
        <w:autoSpaceDE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</w:t>
      </w:r>
    </w:p>
    <w:p w14:paraId="2D807962" w14:textId="77777777" w:rsidR="00076976" w:rsidRPr="00D56925" w:rsidRDefault="00076976" w:rsidP="00076976">
      <w:pPr>
        <w:pStyle w:val="Paragrafoelenco"/>
        <w:numPr>
          <w:ilvl w:val="0"/>
          <w:numId w:val="27"/>
        </w:numPr>
        <w:autoSpaceDE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</w:t>
      </w:r>
    </w:p>
    <w:p w14:paraId="34BD82A3" w14:textId="77777777" w:rsidR="00076976" w:rsidRPr="00046E81" w:rsidRDefault="00076976" w:rsidP="00076976">
      <w:pPr>
        <w:pStyle w:val="Paragrafoelenco"/>
        <w:autoSpaceDE w:val="0"/>
        <w:spacing w:before="120"/>
        <w:ind w:left="1392"/>
        <w:rPr>
          <w:rFonts w:ascii="Arial" w:hAnsi="Arial" w:cs="Arial"/>
          <w:bCs/>
          <w:sz w:val="20"/>
          <w:szCs w:val="20"/>
        </w:rPr>
      </w:pPr>
    </w:p>
    <w:p w14:paraId="57A5EACD" w14:textId="19752448" w:rsidR="008C76F8" w:rsidRDefault="008C76F8" w:rsidP="00076976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14:paraId="3DFDA976" w14:textId="475ADC66" w:rsidR="00E06576" w:rsidRDefault="00E06576" w:rsidP="00076976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14:paraId="03C6084E" w14:textId="77777777" w:rsidR="00E06576" w:rsidRPr="00046E81" w:rsidRDefault="00E06576" w:rsidP="00076976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14:paraId="4FAC6A79" w14:textId="77777777" w:rsidR="00076976" w:rsidRDefault="00076976" w:rsidP="00076976">
      <w:pPr>
        <w:pStyle w:val="Paragrafoelenco"/>
        <w:numPr>
          <w:ilvl w:val="0"/>
          <w:numId w:val="24"/>
        </w:numPr>
        <w:autoSpaceDE w:val="0"/>
        <w:autoSpaceDN w:val="0"/>
        <w:adjustRightInd w:val="0"/>
        <w:spacing w:after="60"/>
        <w:ind w:left="641" w:hanging="357"/>
        <w:rPr>
          <w:rFonts w:ascii="Arial" w:hAnsi="Arial" w:cs="Arial"/>
          <w:b/>
          <w:sz w:val="20"/>
          <w:szCs w:val="20"/>
        </w:rPr>
      </w:pPr>
      <w:r w:rsidRPr="00000D15">
        <w:rPr>
          <w:rFonts w:ascii="Arial" w:hAnsi="Arial" w:cs="Arial"/>
          <w:b/>
          <w:sz w:val="20"/>
          <w:szCs w:val="20"/>
        </w:rPr>
        <w:lastRenderedPageBreak/>
        <w:t>OBIETTIVI DISCIPLINARI PERSONALIZZATI (se necessari)</w:t>
      </w:r>
      <w:r>
        <w:rPr>
          <w:rFonts w:ascii="Arial" w:hAnsi="Arial" w:cs="Arial"/>
          <w:b/>
          <w:sz w:val="20"/>
          <w:szCs w:val="20"/>
        </w:rPr>
        <w:t>:</w:t>
      </w:r>
    </w:p>
    <w:p w14:paraId="247D872A" w14:textId="77777777" w:rsidR="00076976" w:rsidRDefault="00076976" w:rsidP="00076976">
      <w:pPr>
        <w:pStyle w:val="Paragrafoelenco"/>
        <w:autoSpaceDE w:val="0"/>
        <w:autoSpaceDN w:val="0"/>
        <w:adjustRightInd w:val="0"/>
        <w:spacing w:after="60"/>
        <w:ind w:left="641"/>
        <w:rPr>
          <w:rFonts w:ascii="Arial" w:hAnsi="Arial" w:cs="Arial"/>
          <w:b/>
          <w:sz w:val="20"/>
          <w:szCs w:val="20"/>
        </w:rPr>
      </w:pPr>
    </w:p>
    <w:p w14:paraId="7EB71C9D" w14:textId="77777777" w:rsidR="00076976" w:rsidRDefault="00076976" w:rsidP="00076976">
      <w:pPr>
        <w:pStyle w:val="Paragrafoelenco"/>
        <w:numPr>
          <w:ilvl w:val="0"/>
          <w:numId w:val="27"/>
        </w:numPr>
        <w:autoSpaceDE w:val="0"/>
        <w:spacing w:before="120"/>
        <w:rPr>
          <w:rFonts w:ascii="Arial" w:hAnsi="Arial" w:cs="Arial"/>
        </w:rPr>
      </w:pPr>
      <w:r w:rsidRPr="003A043C">
        <w:rPr>
          <w:rFonts w:ascii="Arial" w:hAnsi="Arial" w:cs="Arial"/>
        </w:rPr>
        <w:t>…………………………………………………………………………………………</w:t>
      </w:r>
    </w:p>
    <w:p w14:paraId="51D1A261" w14:textId="77777777" w:rsidR="00076976" w:rsidRDefault="00076976" w:rsidP="00076976">
      <w:pPr>
        <w:pStyle w:val="Paragrafoelenco"/>
        <w:numPr>
          <w:ilvl w:val="0"/>
          <w:numId w:val="27"/>
        </w:numPr>
        <w:autoSpaceDE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</w:t>
      </w:r>
    </w:p>
    <w:p w14:paraId="724F3A14" w14:textId="77777777" w:rsidR="00076976" w:rsidRDefault="00076976" w:rsidP="00076976">
      <w:pPr>
        <w:pStyle w:val="Paragrafoelenco"/>
        <w:numPr>
          <w:ilvl w:val="0"/>
          <w:numId w:val="27"/>
        </w:numPr>
        <w:autoSpaceDE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</w:t>
      </w:r>
    </w:p>
    <w:p w14:paraId="6473FF1C" w14:textId="77777777" w:rsidR="00076976" w:rsidRDefault="00076976" w:rsidP="00076976">
      <w:pPr>
        <w:pStyle w:val="Paragrafoelenco"/>
        <w:numPr>
          <w:ilvl w:val="0"/>
          <w:numId w:val="27"/>
        </w:numPr>
        <w:autoSpaceDE w:val="0"/>
        <w:spacing w:before="120"/>
        <w:rPr>
          <w:rFonts w:ascii="Arial" w:hAnsi="Arial" w:cs="Arial"/>
        </w:rPr>
      </w:pPr>
      <w:r w:rsidRPr="003A043C">
        <w:rPr>
          <w:rFonts w:ascii="Arial" w:hAnsi="Arial" w:cs="Arial"/>
        </w:rPr>
        <w:t>…………………………………………………………………………………………</w:t>
      </w:r>
    </w:p>
    <w:p w14:paraId="510EBA19" w14:textId="77777777" w:rsidR="00076976" w:rsidRDefault="00076976" w:rsidP="00076976">
      <w:pPr>
        <w:pStyle w:val="Paragrafoelenco"/>
        <w:numPr>
          <w:ilvl w:val="0"/>
          <w:numId w:val="27"/>
        </w:numPr>
        <w:autoSpaceDE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</w:t>
      </w:r>
    </w:p>
    <w:p w14:paraId="3D06449F" w14:textId="77777777" w:rsidR="00076976" w:rsidRDefault="00076976" w:rsidP="00076976">
      <w:pPr>
        <w:pStyle w:val="Paragrafoelenco"/>
        <w:numPr>
          <w:ilvl w:val="0"/>
          <w:numId w:val="27"/>
        </w:numPr>
        <w:autoSpaceDE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</w:t>
      </w:r>
    </w:p>
    <w:p w14:paraId="2FC85CAB" w14:textId="77777777" w:rsidR="00076976" w:rsidRDefault="00076976" w:rsidP="00076976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14:paraId="3497E7C2" w14:textId="77777777" w:rsidR="00076976" w:rsidRPr="00046E81" w:rsidRDefault="00076976" w:rsidP="00076976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14:paraId="42A2DCEF" w14:textId="77777777" w:rsidR="00076976" w:rsidRPr="00D56925" w:rsidRDefault="00076976" w:rsidP="00076976">
      <w:pPr>
        <w:pStyle w:val="Paragrafoelenco"/>
        <w:numPr>
          <w:ilvl w:val="0"/>
          <w:numId w:val="24"/>
        </w:numPr>
        <w:autoSpaceDE w:val="0"/>
        <w:autoSpaceDN w:val="0"/>
        <w:adjustRightInd w:val="0"/>
        <w:ind w:left="641" w:hanging="357"/>
        <w:rPr>
          <w:rFonts w:ascii="Arial" w:hAnsi="Arial" w:cs="Arial"/>
          <w:b/>
          <w:sz w:val="20"/>
          <w:szCs w:val="20"/>
        </w:rPr>
      </w:pPr>
      <w:r w:rsidRPr="0029014E">
        <w:rPr>
          <w:rFonts w:ascii="Arial" w:hAnsi="Arial" w:cs="Arial"/>
          <w:b/>
          <w:sz w:val="20"/>
          <w:szCs w:val="20"/>
        </w:rPr>
        <w:t>STRATEGIE E CRITERI DI VALUTAZIONE</w:t>
      </w:r>
      <w:r>
        <w:rPr>
          <w:rFonts w:ascii="Arial" w:hAnsi="Arial" w:cs="Arial"/>
          <w:b/>
          <w:sz w:val="20"/>
          <w:szCs w:val="20"/>
        </w:rPr>
        <w:t>: quali obiettivi raggiungere e c</w:t>
      </w:r>
      <w:r w:rsidRPr="00000D15">
        <w:rPr>
          <w:rFonts w:ascii="Arial" w:eastAsia="Calibri" w:hAnsi="Arial" w:cs="Arial"/>
          <w:b/>
          <w:sz w:val="20"/>
          <w:szCs w:val="20"/>
        </w:rPr>
        <w:t>he cosa valutare</w:t>
      </w:r>
      <w:r>
        <w:rPr>
          <w:rFonts w:ascii="Arial" w:eastAsia="Calibri" w:hAnsi="Arial" w:cs="Arial"/>
          <w:bCs/>
          <w:sz w:val="20"/>
          <w:szCs w:val="20"/>
        </w:rPr>
        <w:t xml:space="preserve"> </w:t>
      </w:r>
      <w:r w:rsidRPr="00046E81">
        <w:rPr>
          <w:rFonts w:ascii="Arial" w:eastAsia="Calibri" w:hAnsi="Arial" w:cs="Arial"/>
          <w:bCs/>
          <w:sz w:val="20"/>
          <w:szCs w:val="20"/>
        </w:rPr>
        <w:t>(abilità, conoscenze, atteggiamenti)</w:t>
      </w:r>
    </w:p>
    <w:p w14:paraId="7D02A665" w14:textId="77777777" w:rsidR="00076976" w:rsidRDefault="00076976" w:rsidP="00076976">
      <w:pPr>
        <w:pStyle w:val="Paragrafoelenco"/>
        <w:autoSpaceDE w:val="0"/>
        <w:autoSpaceDN w:val="0"/>
        <w:adjustRightInd w:val="0"/>
        <w:ind w:left="641"/>
        <w:rPr>
          <w:rFonts w:ascii="Arial" w:hAnsi="Arial" w:cs="Arial"/>
          <w:b/>
          <w:sz w:val="20"/>
          <w:szCs w:val="20"/>
        </w:rPr>
      </w:pPr>
    </w:p>
    <w:p w14:paraId="69B66E45" w14:textId="77777777" w:rsidR="00076976" w:rsidRDefault="00076976" w:rsidP="00076976">
      <w:pPr>
        <w:pStyle w:val="Paragrafoelenco"/>
        <w:numPr>
          <w:ilvl w:val="0"/>
          <w:numId w:val="27"/>
        </w:numPr>
        <w:autoSpaceDE w:val="0"/>
        <w:spacing w:before="120"/>
        <w:rPr>
          <w:rFonts w:ascii="Arial" w:hAnsi="Arial" w:cs="Arial"/>
        </w:rPr>
      </w:pPr>
      <w:r w:rsidRPr="003A043C">
        <w:rPr>
          <w:rFonts w:ascii="Arial" w:hAnsi="Arial" w:cs="Arial"/>
        </w:rPr>
        <w:t>…………………………………………………………………………………………</w:t>
      </w:r>
    </w:p>
    <w:p w14:paraId="16B13764" w14:textId="77777777" w:rsidR="00076976" w:rsidRDefault="00076976" w:rsidP="00076976">
      <w:pPr>
        <w:pStyle w:val="Paragrafoelenco"/>
        <w:numPr>
          <w:ilvl w:val="0"/>
          <w:numId w:val="27"/>
        </w:numPr>
        <w:autoSpaceDE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</w:t>
      </w:r>
    </w:p>
    <w:p w14:paraId="27A6C781" w14:textId="77777777" w:rsidR="00076976" w:rsidRPr="00D56925" w:rsidRDefault="00076976" w:rsidP="00076976">
      <w:pPr>
        <w:pStyle w:val="Paragrafoelenco"/>
        <w:numPr>
          <w:ilvl w:val="0"/>
          <w:numId w:val="27"/>
        </w:numPr>
        <w:autoSpaceDE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</w:t>
      </w:r>
    </w:p>
    <w:p w14:paraId="444060FA" w14:textId="77777777" w:rsidR="00076976" w:rsidRDefault="00076976" w:rsidP="00076976">
      <w:pPr>
        <w:pStyle w:val="Paragrafoelenco"/>
        <w:numPr>
          <w:ilvl w:val="0"/>
          <w:numId w:val="27"/>
        </w:numPr>
        <w:autoSpaceDE w:val="0"/>
        <w:spacing w:before="120"/>
        <w:rPr>
          <w:rFonts w:ascii="Arial" w:hAnsi="Arial" w:cs="Arial"/>
        </w:rPr>
      </w:pPr>
      <w:r w:rsidRPr="003A043C">
        <w:rPr>
          <w:rFonts w:ascii="Arial" w:hAnsi="Arial" w:cs="Arial"/>
        </w:rPr>
        <w:t>…………………………………………………………………………………………</w:t>
      </w:r>
    </w:p>
    <w:p w14:paraId="74D52ABD" w14:textId="77777777" w:rsidR="00076976" w:rsidRDefault="00076976" w:rsidP="00076976">
      <w:pPr>
        <w:pStyle w:val="Paragrafoelenco"/>
        <w:numPr>
          <w:ilvl w:val="0"/>
          <w:numId w:val="27"/>
        </w:numPr>
        <w:autoSpaceDE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</w:t>
      </w:r>
    </w:p>
    <w:p w14:paraId="30D57F49" w14:textId="77777777" w:rsidR="00076976" w:rsidRDefault="00076976" w:rsidP="00076976">
      <w:pPr>
        <w:pStyle w:val="Paragrafoelenco"/>
        <w:numPr>
          <w:ilvl w:val="0"/>
          <w:numId w:val="27"/>
        </w:numPr>
        <w:autoSpaceDE w:val="0"/>
        <w:spacing w:before="120"/>
        <w:rPr>
          <w:rFonts w:ascii="Arial" w:hAnsi="Arial" w:cs="Arial"/>
        </w:rPr>
      </w:pPr>
      <w:bookmarkStart w:id="7" w:name="_Hlk53424169"/>
      <w:r>
        <w:rPr>
          <w:rFonts w:ascii="Arial" w:hAnsi="Arial" w:cs="Arial"/>
        </w:rPr>
        <w:t>…………………………………………………………………………………………</w:t>
      </w:r>
    </w:p>
    <w:bookmarkEnd w:id="7"/>
    <w:p w14:paraId="6D38FB68" w14:textId="77777777" w:rsidR="00076976" w:rsidRDefault="00076976" w:rsidP="00076976">
      <w:pPr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</w:rPr>
      </w:pPr>
    </w:p>
    <w:p w14:paraId="3E11C80E" w14:textId="77777777" w:rsidR="00076976" w:rsidRPr="00046E81" w:rsidRDefault="00076976" w:rsidP="00076976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14:paraId="6EB9AA68" w14:textId="77777777" w:rsidR="004543C0" w:rsidRPr="00B0550E" w:rsidRDefault="004543C0" w:rsidP="004543C0">
      <w:pPr>
        <w:pStyle w:val="Paragrafoelenco"/>
        <w:numPr>
          <w:ilvl w:val="0"/>
          <w:numId w:val="24"/>
        </w:numPr>
        <w:autoSpaceDE w:val="0"/>
        <w:autoSpaceDN w:val="0"/>
        <w:adjustRightInd w:val="0"/>
        <w:ind w:left="567"/>
        <w:rPr>
          <w:rFonts w:ascii="Arial" w:hAnsi="Arial" w:cs="Arial"/>
          <w:b/>
          <w:sz w:val="20"/>
          <w:szCs w:val="20"/>
        </w:rPr>
      </w:pPr>
      <w:r w:rsidRPr="00B0550E">
        <w:rPr>
          <w:rFonts w:ascii="Arial" w:hAnsi="Arial" w:cs="Arial"/>
          <w:b/>
          <w:sz w:val="20"/>
          <w:szCs w:val="20"/>
        </w:rPr>
        <w:t>Tempi aggiuntivi</w:t>
      </w:r>
      <w:r>
        <w:rPr>
          <w:rFonts w:ascii="Arial" w:hAnsi="Arial" w:cs="Arial"/>
          <w:b/>
          <w:sz w:val="20"/>
          <w:szCs w:val="20"/>
        </w:rPr>
        <w:t xml:space="preserve"> / Riduzione Consegne:</w:t>
      </w:r>
      <w:r w:rsidRPr="00B0550E">
        <w:rPr>
          <w:rFonts w:ascii="Arial" w:hAnsi="Arial" w:cs="Arial"/>
          <w:b/>
          <w:sz w:val="20"/>
          <w:szCs w:val="20"/>
        </w:rPr>
        <w:t xml:space="preserve"> ………………………………………………………………</w:t>
      </w:r>
    </w:p>
    <w:p w14:paraId="0D53D0F8" w14:textId="19C0F5FF" w:rsidR="005B67CD" w:rsidRDefault="005B67CD" w:rsidP="00CD3206">
      <w:pPr>
        <w:autoSpaceDE w:val="0"/>
        <w:jc w:val="both"/>
        <w:rPr>
          <w:rFonts w:ascii="Arial" w:hAnsi="Arial"/>
          <w:bCs/>
          <w:spacing w:val="-2"/>
          <w:w w:val="105"/>
          <w:sz w:val="20"/>
          <w:szCs w:val="20"/>
        </w:rPr>
      </w:pPr>
    </w:p>
    <w:p w14:paraId="1AA9EDAA" w14:textId="77777777" w:rsidR="00304660" w:rsidRDefault="00304660" w:rsidP="00CD3206">
      <w:pPr>
        <w:autoSpaceDE w:val="0"/>
        <w:jc w:val="both"/>
        <w:rPr>
          <w:rFonts w:ascii="Arial" w:hAnsi="Arial"/>
          <w:bCs/>
          <w:spacing w:val="-2"/>
          <w:w w:val="105"/>
          <w:sz w:val="20"/>
          <w:szCs w:val="20"/>
        </w:rPr>
      </w:pPr>
    </w:p>
    <w:p w14:paraId="5C34FC93" w14:textId="77777777" w:rsidR="00076976" w:rsidRPr="00000D15" w:rsidRDefault="00076976" w:rsidP="00076976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820251">
        <w:rPr>
          <w:rFonts w:ascii="Arial" w:hAnsi="Arial" w:cs="Arial"/>
          <w:b/>
          <w:highlight w:val="green"/>
        </w:rPr>
        <w:t xml:space="preserve">DISCIPLINA: _____________________________    </w:t>
      </w:r>
      <w:proofErr w:type="gramStart"/>
      <w:r w:rsidRPr="00820251">
        <w:rPr>
          <w:rFonts w:ascii="Arial" w:hAnsi="Arial" w:cs="Arial"/>
          <w:b/>
          <w:highlight w:val="green"/>
        </w:rPr>
        <w:t>DOCENTE:_</w:t>
      </w:r>
      <w:proofErr w:type="gramEnd"/>
      <w:r w:rsidRPr="00820251">
        <w:rPr>
          <w:rFonts w:ascii="Arial" w:hAnsi="Arial" w:cs="Arial"/>
          <w:b/>
          <w:highlight w:val="green"/>
        </w:rPr>
        <w:t>___________________</w:t>
      </w:r>
    </w:p>
    <w:p w14:paraId="77CA8A89" w14:textId="77777777" w:rsidR="00076976" w:rsidRPr="00046E81" w:rsidRDefault="00076976" w:rsidP="00076976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14:paraId="3031A2A1" w14:textId="77777777" w:rsidR="00076976" w:rsidRPr="00D56925" w:rsidRDefault="00076976" w:rsidP="00076976">
      <w:pPr>
        <w:pStyle w:val="Paragrafoelenco"/>
        <w:numPr>
          <w:ilvl w:val="0"/>
          <w:numId w:val="24"/>
        </w:numPr>
        <w:autoSpaceDE w:val="0"/>
        <w:autoSpaceDN w:val="0"/>
        <w:adjustRightInd w:val="0"/>
        <w:ind w:left="641" w:hanging="357"/>
        <w:rPr>
          <w:rFonts w:ascii="Arial" w:hAnsi="Arial" w:cs="Arial"/>
          <w:b/>
          <w:sz w:val="20"/>
          <w:szCs w:val="20"/>
        </w:rPr>
      </w:pPr>
      <w:r w:rsidRPr="00000D15">
        <w:rPr>
          <w:rFonts w:ascii="Arial" w:hAnsi="Arial" w:cs="Arial"/>
          <w:b/>
          <w:sz w:val="20"/>
          <w:szCs w:val="20"/>
        </w:rPr>
        <w:t>STRATEGIE DIDATTICHE INCLUSIVE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20251">
        <w:rPr>
          <w:rFonts w:ascii="Arial" w:hAnsi="Arial" w:cs="Arial"/>
          <w:bCs/>
          <w:sz w:val="20"/>
          <w:szCs w:val="20"/>
        </w:rPr>
        <w:t xml:space="preserve">(didattica laboratoriale; cooperative learning; uso delle </w:t>
      </w:r>
      <w:proofErr w:type="gramStart"/>
      <w:r w:rsidRPr="00820251">
        <w:rPr>
          <w:rFonts w:ascii="Arial" w:hAnsi="Arial" w:cs="Arial"/>
          <w:bCs/>
          <w:sz w:val="20"/>
          <w:szCs w:val="20"/>
        </w:rPr>
        <w:t>tecnologie,…</w:t>
      </w:r>
      <w:proofErr w:type="gramEnd"/>
      <w:r w:rsidRPr="00820251">
        <w:rPr>
          <w:rFonts w:ascii="Arial" w:hAnsi="Arial" w:cs="Arial"/>
          <w:bCs/>
          <w:sz w:val="20"/>
          <w:szCs w:val="20"/>
        </w:rPr>
        <w:t>)</w:t>
      </w:r>
      <w:r>
        <w:rPr>
          <w:rFonts w:ascii="Arial" w:hAnsi="Arial" w:cs="Arial"/>
          <w:bCs/>
          <w:sz w:val="20"/>
          <w:szCs w:val="20"/>
        </w:rPr>
        <w:t>:</w:t>
      </w:r>
    </w:p>
    <w:p w14:paraId="7B38D3E0" w14:textId="77777777" w:rsidR="00076976" w:rsidRPr="00820251" w:rsidRDefault="00076976" w:rsidP="00076976">
      <w:pPr>
        <w:pStyle w:val="Paragrafoelenco"/>
        <w:autoSpaceDE w:val="0"/>
        <w:autoSpaceDN w:val="0"/>
        <w:adjustRightInd w:val="0"/>
        <w:ind w:left="64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</w:t>
      </w:r>
    </w:p>
    <w:p w14:paraId="4E252CF6" w14:textId="77777777" w:rsidR="00076976" w:rsidRDefault="00076976" w:rsidP="00076976">
      <w:pPr>
        <w:pStyle w:val="Paragrafoelenco"/>
        <w:numPr>
          <w:ilvl w:val="0"/>
          <w:numId w:val="27"/>
        </w:numPr>
        <w:autoSpaceDE w:val="0"/>
        <w:spacing w:before="120"/>
        <w:rPr>
          <w:rFonts w:ascii="Arial" w:hAnsi="Arial" w:cs="Arial"/>
        </w:rPr>
      </w:pPr>
      <w:r w:rsidRPr="003A043C">
        <w:rPr>
          <w:rFonts w:ascii="Arial" w:hAnsi="Arial" w:cs="Arial"/>
        </w:rPr>
        <w:t>…………………………………………………………………………………………</w:t>
      </w:r>
    </w:p>
    <w:p w14:paraId="033ACB7D" w14:textId="77777777" w:rsidR="00076976" w:rsidRDefault="00076976" w:rsidP="00076976">
      <w:pPr>
        <w:pStyle w:val="Paragrafoelenco"/>
        <w:numPr>
          <w:ilvl w:val="0"/>
          <w:numId w:val="27"/>
        </w:numPr>
        <w:autoSpaceDE w:val="0"/>
        <w:spacing w:before="120"/>
        <w:rPr>
          <w:rFonts w:ascii="Arial" w:hAnsi="Arial" w:cs="Arial"/>
        </w:rPr>
      </w:pPr>
      <w:r w:rsidRPr="003A043C">
        <w:rPr>
          <w:rFonts w:ascii="Arial" w:hAnsi="Arial" w:cs="Arial"/>
        </w:rPr>
        <w:t>…………………………………………………………………………………………</w:t>
      </w:r>
    </w:p>
    <w:p w14:paraId="019D2007" w14:textId="77777777" w:rsidR="00076976" w:rsidRDefault="00076976" w:rsidP="00076976">
      <w:pPr>
        <w:pStyle w:val="Paragrafoelenco"/>
        <w:numPr>
          <w:ilvl w:val="0"/>
          <w:numId w:val="27"/>
        </w:numPr>
        <w:autoSpaceDE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</w:t>
      </w:r>
    </w:p>
    <w:p w14:paraId="03E26711" w14:textId="77777777" w:rsidR="00076976" w:rsidRDefault="00076976" w:rsidP="00076976">
      <w:pPr>
        <w:pStyle w:val="Paragrafoelenco"/>
        <w:numPr>
          <w:ilvl w:val="0"/>
          <w:numId w:val="27"/>
        </w:numPr>
        <w:autoSpaceDE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</w:t>
      </w:r>
    </w:p>
    <w:p w14:paraId="1F98BC55" w14:textId="77777777" w:rsidR="00076976" w:rsidRDefault="00076976" w:rsidP="00076976">
      <w:pPr>
        <w:pStyle w:val="Paragrafoelenco"/>
        <w:numPr>
          <w:ilvl w:val="0"/>
          <w:numId w:val="27"/>
        </w:numPr>
        <w:autoSpaceDE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</w:t>
      </w:r>
    </w:p>
    <w:p w14:paraId="417DC255" w14:textId="77777777" w:rsidR="00076976" w:rsidRDefault="00076976" w:rsidP="00076976">
      <w:pPr>
        <w:pStyle w:val="Paragrafoelenco"/>
        <w:numPr>
          <w:ilvl w:val="0"/>
          <w:numId w:val="27"/>
        </w:numPr>
        <w:autoSpaceDE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</w:t>
      </w:r>
    </w:p>
    <w:p w14:paraId="1094FE70" w14:textId="77777777" w:rsidR="00076976" w:rsidRPr="003A043C" w:rsidRDefault="00076976" w:rsidP="00076976">
      <w:pPr>
        <w:pStyle w:val="Paragrafoelenco"/>
        <w:autoSpaceDE w:val="0"/>
        <w:autoSpaceDN w:val="0"/>
        <w:adjustRightInd w:val="0"/>
        <w:ind w:left="1776"/>
        <w:rPr>
          <w:rFonts w:ascii="Arial" w:hAnsi="Arial" w:cs="Arial"/>
          <w:b/>
          <w:sz w:val="20"/>
          <w:szCs w:val="20"/>
        </w:rPr>
      </w:pPr>
    </w:p>
    <w:p w14:paraId="3EF1D412" w14:textId="77777777" w:rsidR="00076976" w:rsidRPr="00046E81" w:rsidRDefault="00076976" w:rsidP="00076976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14:paraId="5E619805" w14:textId="77777777" w:rsidR="00076976" w:rsidRDefault="00076976" w:rsidP="00076976">
      <w:pPr>
        <w:pStyle w:val="Paragrafoelenco"/>
        <w:numPr>
          <w:ilvl w:val="0"/>
          <w:numId w:val="24"/>
        </w:numPr>
        <w:autoSpaceDE w:val="0"/>
        <w:autoSpaceDN w:val="0"/>
        <w:adjustRightInd w:val="0"/>
        <w:spacing w:after="60"/>
        <w:ind w:left="641" w:hanging="357"/>
        <w:rPr>
          <w:rFonts w:ascii="Arial" w:hAnsi="Arial" w:cs="Arial"/>
          <w:b/>
          <w:sz w:val="20"/>
          <w:szCs w:val="20"/>
        </w:rPr>
      </w:pPr>
      <w:r w:rsidRPr="00000D15">
        <w:rPr>
          <w:rFonts w:ascii="Arial" w:hAnsi="Arial" w:cs="Arial"/>
          <w:b/>
          <w:sz w:val="20"/>
          <w:szCs w:val="20"/>
        </w:rPr>
        <w:t>STRUMENTI COMPENSATIVI</w:t>
      </w:r>
      <w:r>
        <w:rPr>
          <w:rFonts w:ascii="Arial" w:hAnsi="Arial" w:cs="Arial"/>
          <w:b/>
          <w:sz w:val="20"/>
          <w:szCs w:val="20"/>
        </w:rPr>
        <w:t>:</w:t>
      </w:r>
    </w:p>
    <w:p w14:paraId="6111DDB8" w14:textId="77777777" w:rsidR="00076976" w:rsidRDefault="00076976" w:rsidP="00076976">
      <w:pPr>
        <w:pStyle w:val="Paragrafoelenco"/>
        <w:autoSpaceDE w:val="0"/>
        <w:autoSpaceDN w:val="0"/>
        <w:adjustRightInd w:val="0"/>
        <w:spacing w:after="60"/>
        <w:ind w:left="641"/>
        <w:rPr>
          <w:rFonts w:ascii="Arial" w:hAnsi="Arial" w:cs="Arial"/>
          <w:b/>
          <w:sz w:val="20"/>
          <w:szCs w:val="20"/>
        </w:rPr>
      </w:pPr>
    </w:p>
    <w:p w14:paraId="0573B6E3" w14:textId="77777777" w:rsidR="00076976" w:rsidRDefault="00076976" w:rsidP="00076976">
      <w:pPr>
        <w:pStyle w:val="Paragrafoelenco"/>
        <w:numPr>
          <w:ilvl w:val="0"/>
          <w:numId w:val="27"/>
        </w:numPr>
        <w:autoSpaceDE w:val="0"/>
        <w:spacing w:before="120"/>
        <w:rPr>
          <w:rFonts w:ascii="Arial" w:hAnsi="Arial" w:cs="Arial"/>
        </w:rPr>
      </w:pPr>
      <w:r w:rsidRPr="003A043C">
        <w:rPr>
          <w:rFonts w:ascii="Arial" w:hAnsi="Arial" w:cs="Arial"/>
        </w:rPr>
        <w:t>…………………………………………………………………………………………</w:t>
      </w:r>
    </w:p>
    <w:p w14:paraId="433BCA2D" w14:textId="77777777" w:rsidR="00076976" w:rsidRDefault="00076976" w:rsidP="00076976">
      <w:pPr>
        <w:pStyle w:val="Paragrafoelenco"/>
        <w:numPr>
          <w:ilvl w:val="0"/>
          <w:numId w:val="27"/>
        </w:numPr>
        <w:autoSpaceDE w:val="0"/>
        <w:spacing w:before="120"/>
        <w:rPr>
          <w:rFonts w:ascii="Arial" w:hAnsi="Arial" w:cs="Arial"/>
        </w:rPr>
      </w:pPr>
      <w:r w:rsidRPr="003A043C">
        <w:rPr>
          <w:rFonts w:ascii="Arial" w:hAnsi="Arial" w:cs="Arial"/>
        </w:rPr>
        <w:t>…………………………………………………………………………………………</w:t>
      </w:r>
    </w:p>
    <w:p w14:paraId="67C80486" w14:textId="77777777" w:rsidR="00076976" w:rsidRDefault="00076976" w:rsidP="00076976">
      <w:pPr>
        <w:pStyle w:val="Paragrafoelenco"/>
        <w:numPr>
          <w:ilvl w:val="0"/>
          <w:numId w:val="27"/>
        </w:numPr>
        <w:autoSpaceDE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</w:t>
      </w:r>
    </w:p>
    <w:p w14:paraId="7F628342" w14:textId="77777777" w:rsidR="00076976" w:rsidRDefault="00076976" w:rsidP="00076976">
      <w:pPr>
        <w:pStyle w:val="Paragrafoelenco"/>
        <w:numPr>
          <w:ilvl w:val="0"/>
          <w:numId w:val="27"/>
        </w:numPr>
        <w:autoSpaceDE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</w:t>
      </w:r>
    </w:p>
    <w:p w14:paraId="0152817A" w14:textId="77777777" w:rsidR="00076976" w:rsidRDefault="00076976" w:rsidP="00076976">
      <w:pPr>
        <w:pStyle w:val="Paragrafoelenco"/>
        <w:numPr>
          <w:ilvl w:val="0"/>
          <w:numId w:val="27"/>
        </w:numPr>
        <w:autoSpaceDE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</w:t>
      </w:r>
    </w:p>
    <w:p w14:paraId="553DDA98" w14:textId="77777777" w:rsidR="00076976" w:rsidRDefault="00076976" w:rsidP="00076976">
      <w:pPr>
        <w:pStyle w:val="Paragrafoelenco"/>
        <w:numPr>
          <w:ilvl w:val="0"/>
          <w:numId w:val="27"/>
        </w:numPr>
        <w:autoSpaceDE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</w:t>
      </w:r>
    </w:p>
    <w:p w14:paraId="40F7D8AE" w14:textId="77777777" w:rsidR="00076976" w:rsidRPr="00046E81" w:rsidRDefault="00076976" w:rsidP="00076976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14:paraId="7F4059E2" w14:textId="77777777" w:rsidR="00076976" w:rsidRPr="00046E81" w:rsidRDefault="00076976" w:rsidP="00076976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14:paraId="62C528AA" w14:textId="77777777" w:rsidR="00076976" w:rsidRDefault="00076976" w:rsidP="00076976">
      <w:pPr>
        <w:pStyle w:val="Paragrafoelenco"/>
        <w:numPr>
          <w:ilvl w:val="0"/>
          <w:numId w:val="24"/>
        </w:numPr>
        <w:autoSpaceDE w:val="0"/>
        <w:autoSpaceDN w:val="0"/>
        <w:adjustRightInd w:val="0"/>
        <w:spacing w:after="60"/>
        <w:ind w:left="641" w:hanging="357"/>
        <w:rPr>
          <w:rFonts w:ascii="Arial" w:hAnsi="Arial" w:cs="Arial"/>
          <w:b/>
          <w:sz w:val="20"/>
          <w:szCs w:val="20"/>
        </w:rPr>
      </w:pPr>
      <w:r w:rsidRPr="00000D15">
        <w:rPr>
          <w:rFonts w:ascii="Arial" w:hAnsi="Arial" w:cs="Arial"/>
          <w:b/>
          <w:sz w:val="20"/>
          <w:szCs w:val="20"/>
        </w:rPr>
        <w:t>MISURE DISPENSATIVE</w:t>
      </w:r>
      <w:r>
        <w:rPr>
          <w:rFonts w:ascii="Arial" w:hAnsi="Arial" w:cs="Arial"/>
          <w:b/>
          <w:sz w:val="20"/>
          <w:szCs w:val="20"/>
        </w:rPr>
        <w:t>:</w:t>
      </w:r>
    </w:p>
    <w:p w14:paraId="40B5DB72" w14:textId="77777777" w:rsidR="00076976" w:rsidRPr="00820251" w:rsidRDefault="00076976" w:rsidP="00076976">
      <w:pPr>
        <w:pStyle w:val="Paragrafoelenco"/>
        <w:autoSpaceDE w:val="0"/>
        <w:autoSpaceDN w:val="0"/>
        <w:adjustRightInd w:val="0"/>
        <w:ind w:left="1776"/>
        <w:rPr>
          <w:rFonts w:ascii="Arial" w:hAnsi="Arial" w:cs="Arial"/>
          <w:b/>
          <w:sz w:val="20"/>
          <w:szCs w:val="20"/>
        </w:rPr>
      </w:pPr>
    </w:p>
    <w:p w14:paraId="1BB08E84" w14:textId="77777777" w:rsidR="00076976" w:rsidRDefault="00076976" w:rsidP="00076976">
      <w:pPr>
        <w:pStyle w:val="Paragrafoelenco"/>
        <w:numPr>
          <w:ilvl w:val="0"/>
          <w:numId w:val="27"/>
        </w:numPr>
        <w:autoSpaceDE w:val="0"/>
        <w:spacing w:before="120"/>
        <w:rPr>
          <w:rFonts w:ascii="Arial" w:hAnsi="Arial" w:cs="Arial"/>
        </w:rPr>
      </w:pPr>
      <w:r w:rsidRPr="003A043C">
        <w:rPr>
          <w:rFonts w:ascii="Arial" w:hAnsi="Arial" w:cs="Arial"/>
        </w:rPr>
        <w:t>…………………………………………………………………………………………</w:t>
      </w:r>
    </w:p>
    <w:p w14:paraId="5F581938" w14:textId="77777777" w:rsidR="00076976" w:rsidRDefault="00076976" w:rsidP="00076976">
      <w:pPr>
        <w:pStyle w:val="Paragrafoelenco"/>
        <w:numPr>
          <w:ilvl w:val="0"/>
          <w:numId w:val="27"/>
        </w:numPr>
        <w:autoSpaceDE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</w:t>
      </w:r>
    </w:p>
    <w:p w14:paraId="51CC6D2F" w14:textId="77777777" w:rsidR="00076976" w:rsidRDefault="00076976" w:rsidP="00076976">
      <w:pPr>
        <w:pStyle w:val="Paragrafoelenco"/>
        <w:numPr>
          <w:ilvl w:val="0"/>
          <w:numId w:val="27"/>
        </w:numPr>
        <w:autoSpaceDE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</w:t>
      </w:r>
    </w:p>
    <w:p w14:paraId="2A8576DF" w14:textId="77777777" w:rsidR="00076976" w:rsidRDefault="00076976" w:rsidP="00076976">
      <w:pPr>
        <w:pStyle w:val="Paragrafoelenco"/>
        <w:numPr>
          <w:ilvl w:val="0"/>
          <w:numId w:val="27"/>
        </w:numPr>
        <w:autoSpaceDE w:val="0"/>
        <w:spacing w:before="120"/>
        <w:rPr>
          <w:rFonts w:ascii="Arial" w:hAnsi="Arial" w:cs="Arial"/>
        </w:rPr>
      </w:pPr>
      <w:r w:rsidRPr="003A043C">
        <w:rPr>
          <w:rFonts w:ascii="Arial" w:hAnsi="Arial" w:cs="Arial"/>
        </w:rPr>
        <w:t>…………………………………………………………………………………………</w:t>
      </w:r>
    </w:p>
    <w:p w14:paraId="5D2E17D6" w14:textId="77777777" w:rsidR="00076976" w:rsidRDefault="00076976" w:rsidP="00076976">
      <w:pPr>
        <w:pStyle w:val="Paragrafoelenco"/>
        <w:numPr>
          <w:ilvl w:val="0"/>
          <w:numId w:val="27"/>
        </w:numPr>
        <w:autoSpaceDE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</w:t>
      </w:r>
    </w:p>
    <w:p w14:paraId="4C5549E1" w14:textId="77777777" w:rsidR="00076976" w:rsidRPr="00D56925" w:rsidRDefault="00076976" w:rsidP="00076976">
      <w:pPr>
        <w:pStyle w:val="Paragrafoelenco"/>
        <w:numPr>
          <w:ilvl w:val="0"/>
          <w:numId w:val="27"/>
        </w:numPr>
        <w:autoSpaceDE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</w:t>
      </w:r>
    </w:p>
    <w:p w14:paraId="7F000E1B" w14:textId="5F39443E" w:rsidR="00076976" w:rsidRDefault="00076976" w:rsidP="00076976">
      <w:pPr>
        <w:pStyle w:val="Paragrafoelenco"/>
        <w:autoSpaceDE w:val="0"/>
        <w:spacing w:before="120"/>
        <w:ind w:left="1392"/>
        <w:rPr>
          <w:rFonts w:ascii="Arial" w:hAnsi="Arial" w:cs="Arial"/>
          <w:bCs/>
          <w:sz w:val="20"/>
          <w:szCs w:val="20"/>
        </w:rPr>
      </w:pPr>
    </w:p>
    <w:p w14:paraId="32FBE94C" w14:textId="77777777" w:rsidR="00E06576" w:rsidRPr="00046E81" w:rsidRDefault="00E06576" w:rsidP="00076976">
      <w:pPr>
        <w:pStyle w:val="Paragrafoelenco"/>
        <w:autoSpaceDE w:val="0"/>
        <w:spacing w:before="120"/>
        <w:ind w:left="1392"/>
        <w:rPr>
          <w:rFonts w:ascii="Arial" w:hAnsi="Arial" w:cs="Arial"/>
          <w:bCs/>
          <w:sz w:val="20"/>
          <w:szCs w:val="20"/>
        </w:rPr>
      </w:pPr>
    </w:p>
    <w:p w14:paraId="402A2C0D" w14:textId="77777777" w:rsidR="00076976" w:rsidRPr="00046E81" w:rsidRDefault="00076976" w:rsidP="00076976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14:paraId="2CE8CD82" w14:textId="77777777" w:rsidR="00076976" w:rsidRDefault="00076976" w:rsidP="00076976">
      <w:pPr>
        <w:pStyle w:val="Paragrafoelenco"/>
        <w:numPr>
          <w:ilvl w:val="0"/>
          <w:numId w:val="24"/>
        </w:numPr>
        <w:autoSpaceDE w:val="0"/>
        <w:autoSpaceDN w:val="0"/>
        <w:adjustRightInd w:val="0"/>
        <w:spacing w:after="60"/>
        <w:ind w:left="641" w:hanging="357"/>
        <w:rPr>
          <w:rFonts w:ascii="Arial" w:hAnsi="Arial" w:cs="Arial"/>
          <w:b/>
          <w:sz w:val="20"/>
          <w:szCs w:val="20"/>
        </w:rPr>
      </w:pPr>
      <w:r w:rsidRPr="00000D15">
        <w:rPr>
          <w:rFonts w:ascii="Arial" w:hAnsi="Arial" w:cs="Arial"/>
          <w:b/>
          <w:sz w:val="20"/>
          <w:szCs w:val="20"/>
        </w:rPr>
        <w:lastRenderedPageBreak/>
        <w:t>OBIETTIVI DISCIPLINARI PERSONALIZZATI (se necessari)</w:t>
      </w:r>
      <w:r>
        <w:rPr>
          <w:rFonts w:ascii="Arial" w:hAnsi="Arial" w:cs="Arial"/>
          <w:b/>
          <w:sz w:val="20"/>
          <w:szCs w:val="20"/>
        </w:rPr>
        <w:t>:</w:t>
      </w:r>
    </w:p>
    <w:p w14:paraId="7A20C572" w14:textId="77777777" w:rsidR="00076976" w:rsidRDefault="00076976" w:rsidP="00076976">
      <w:pPr>
        <w:pStyle w:val="Paragrafoelenco"/>
        <w:autoSpaceDE w:val="0"/>
        <w:autoSpaceDN w:val="0"/>
        <w:adjustRightInd w:val="0"/>
        <w:spacing w:after="60"/>
        <w:ind w:left="641"/>
        <w:rPr>
          <w:rFonts w:ascii="Arial" w:hAnsi="Arial" w:cs="Arial"/>
          <w:b/>
          <w:sz w:val="20"/>
          <w:szCs w:val="20"/>
        </w:rPr>
      </w:pPr>
    </w:p>
    <w:p w14:paraId="5643A2B8" w14:textId="77777777" w:rsidR="00076976" w:rsidRDefault="00076976" w:rsidP="00076976">
      <w:pPr>
        <w:pStyle w:val="Paragrafoelenco"/>
        <w:numPr>
          <w:ilvl w:val="0"/>
          <w:numId w:val="27"/>
        </w:numPr>
        <w:autoSpaceDE w:val="0"/>
        <w:spacing w:before="120"/>
        <w:rPr>
          <w:rFonts w:ascii="Arial" w:hAnsi="Arial" w:cs="Arial"/>
        </w:rPr>
      </w:pPr>
      <w:r w:rsidRPr="003A043C">
        <w:rPr>
          <w:rFonts w:ascii="Arial" w:hAnsi="Arial" w:cs="Arial"/>
        </w:rPr>
        <w:t>…………………………………………………………………………………………</w:t>
      </w:r>
    </w:p>
    <w:p w14:paraId="7BC653DE" w14:textId="77777777" w:rsidR="00076976" w:rsidRDefault="00076976" w:rsidP="00076976">
      <w:pPr>
        <w:pStyle w:val="Paragrafoelenco"/>
        <w:numPr>
          <w:ilvl w:val="0"/>
          <w:numId w:val="27"/>
        </w:numPr>
        <w:autoSpaceDE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</w:t>
      </w:r>
    </w:p>
    <w:p w14:paraId="028C627D" w14:textId="77777777" w:rsidR="00076976" w:rsidRDefault="00076976" w:rsidP="00076976">
      <w:pPr>
        <w:pStyle w:val="Paragrafoelenco"/>
        <w:numPr>
          <w:ilvl w:val="0"/>
          <w:numId w:val="27"/>
        </w:numPr>
        <w:autoSpaceDE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</w:t>
      </w:r>
    </w:p>
    <w:p w14:paraId="5EAB0C2E" w14:textId="77777777" w:rsidR="00076976" w:rsidRDefault="00076976" w:rsidP="00076976">
      <w:pPr>
        <w:pStyle w:val="Paragrafoelenco"/>
        <w:numPr>
          <w:ilvl w:val="0"/>
          <w:numId w:val="27"/>
        </w:numPr>
        <w:autoSpaceDE w:val="0"/>
        <w:spacing w:before="120"/>
        <w:rPr>
          <w:rFonts w:ascii="Arial" w:hAnsi="Arial" w:cs="Arial"/>
        </w:rPr>
      </w:pPr>
      <w:r w:rsidRPr="003A043C">
        <w:rPr>
          <w:rFonts w:ascii="Arial" w:hAnsi="Arial" w:cs="Arial"/>
        </w:rPr>
        <w:t>…………………………………………………………………………………………</w:t>
      </w:r>
    </w:p>
    <w:p w14:paraId="62FF3872" w14:textId="77777777" w:rsidR="00076976" w:rsidRDefault="00076976" w:rsidP="00076976">
      <w:pPr>
        <w:pStyle w:val="Paragrafoelenco"/>
        <w:numPr>
          <w:ilvl w:val="0"/>
          <w:numId w:val="27"/>
        </w:numPr>
        <w:autoSpaceDE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</w:t>
      </w:r>
    </w:p>
    <w:p w14:paraId="7425684B" w14:textId="77777777" w:rsidR="00076976" w:rsidRDefault="00076976" w:rsidP="00076976">
      <w:pPr>
        <w:pStyle w:val="Paragrafoelenco"/>
        <w:numPr>
          <w:ilvl w:val="0"/>
          <w:numId w:val="27"/>
        </w:numPr>
        <w:autoSpaceDE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</w:t>
      </w:r>
    </w:p>
    <w:p w14:paraId="727FE5C3" w14:textId="77777777" w:rsidR="00076976" w:rsidRDefault="00076976" w:rsidP="00076976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14:paraId="2F9E7129" w14:textId="77777777" w:rsidR="00076976" w:rsidRPr="00046E81" w:rsidRDefault="00076976" w:rsidP="00076976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14:paraId="6C680D88" w14:textId="77777777" w:rsidR="00076976" w:rsidRPr="00D56925" w:rsidRDefault="00076976" w:rsidP="00076976">
      <w:pPr>
        <w:pStyle w:val="Paragrafoelenco"/>
        <w:numPr>
          <w:ilvl w:val="0"/>
          <w:numId w:val="24"/>
        </w:numPr>
        <w:autoSpaceDE w:val="0"/>
        <w:autoSpaceDN w:val="0"/>
        <w:adjustRightInd w:val="0"/>
        <w:ind w:left="641" w:hanging="357"/>
        <w:rPr>
          <w:rFonts w:ascii="Arial" w:hAnsi="Arial" w:cs="Arial"/>
          <w:b/>
          <w:sz w:val="20"/>
          <w:szCs w:val="20"/>
        </w:rPr>
      </w:pPr>
      <w:r w:rsidRPr="0029014E">
        <w:rPr>
          <w:rFonts w:ascii="Arial" w:hAnsi="Arial" w:cs="Arial"/>
          <w:b/>
          <w:sz w:val="20"/>
          <w:szCs w:val="20"/>
        </w:rPr>
        <w:t>STRATEGIE E CRITERI DI VALUTAZIONE</w:t>
      </w:r>
      <w:r>
        <w:rPr>
          <w:rFonts w:ascii="Arial" w:hAnsi="Arial" w:cs="Arial"/>
          <w:b/>
          <w:sz w:val="20"/>
          <w:szCs w:val="20"/>
        </w:rPr>
        <w:t>: quali obiettivi raggiungere e c</w:t>
      </w:r>
      <w:r w:rsidRPr="00000D15">
        <w:rPr>
          <w:rFonts w:ascii="Arial" w:eastAsia="Calibri" w:hAnsi="Arial" w:cs="Arial"/>
          <w:b/>
          <w:sz w:val="20"/>
          <w:szCs w:val="20"/>
        </w:rPr>
        <w:t>he cosa valutare</w:t>
      </w:r>
      <w:r>
        <w:rPr>
          <w:rFonts w:ascii="Arial" w:eastAsia="Calibri" w:hAnsi="Arial" w:cs="Arial"/>
          <w:bCs/>
          <w:sz w:val="20"/>
          <w:szCs w:val="20"/>
        </w:rPr>
        <w:t xml:space="preserve"> </w:t>
      </w:r>
      <w:r w:rsidRPr="00046E81">
        <w:rPr>
          <w:rFonts w:ascii="Arial" w:eastAsia="Calibri" w:hAnsi="Arial" w:cs="Arial"/>
          <w:bCs/>
          <w:sz w:val="20"/>
          <w:szCs w:val="20"/>
        </w:rPr>
        <w:t>(abilità, conoscenze, atteggiamenti)</w:t>
      </w:r>
    </w:p>
    <w:p w14:paraId="6EDBF9DD" w14:textId="77777777" w:rsidR="00076976" w:rsidRDefault="00076976" w:rsidP="00076976">
      <w:pPr>
        <w:pStyle w:val="Paragrafoelenco"/>
        <w:autoSpaceDE w:val="0"/>
        <w:autoSpaceDN w:val="0"/>
        <w:adjustRightInd w:val="0"/>
        <w:ind w:left="641"/>
        <w:rPr>
          <w:rFonts w:ascii="Arial" w:hAnsi="Arial" w:cs="Arial"/>
          <w:b/>
          <w:sz w:val="20"/>
          <w:szCs w:val="20"/>
        </w:rPr>
      </w:pPr>
    </w:p>
    <w:p w14:paraId="080D7D03" w14:textId="77777777" w:rsidR="00076976" w:rsidRDefault="00076976" w:rsidP="00076976">
      <w:pPr>
        <w:pStyle w:val="Paragrafoelenco"/>
        <w:numPr>
          <w:ilvl w:val="0"/>
          <w:numId w:val="27"/>
        </w:numPr>
        <w:autoSpaceDE w:val="0"/>
        <w:spacing w:before="120"/>
        <w:rPr>
          <w:rFonts w:ascii="Arial" w:hAnsi="Arial" w:cs="Arial"/>
        </w:rPr>
      </w:pPr>
      <w:r w:rsidRPr="003A043C">
        <w:rPr>
          <w:rFonts w:ascii="Arial" w:hAnsi="Arial" w:cs="Arial"/>
        </w:rPr>
        <w:t>…………………………………………………………………………………………</w:t>
      </w:r>
    </w:p>
    <w:p w14:paraId="08819AF5" w14:textId="77777777" w:rsidR="00076976" w:rsidRDefault="00076976" w:rsidP="00076976">
      <w:pPr>
        <w:pStyle w:val="Paragrafoelenco"/>
        <w:numPr>
          <w:ilvl w:val="0"/>
          <w:numId w:val="27"/>
        </w:numPr>
        <w:autoSpaceDE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</w:t>
      </w:r>
    </w:p>
    <w:p w14:paraId="6F226BB0" w14:textId="77777777" w:rsidR="00076976" w:rsidRPr="00D56925" w:rsidRDefault="00076976" w:rsidP="00076976">
      <w:pPr>
        <w:pStyle w:val="Paragrafoelenco"/>
        <w:numPr>
          <w:ilvl w:val="0"/>
          <w:numId w:val="27"/>
        </w:numPr>
        <w:autoSpaceDE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</w:t>
      </w:r>
    </w:p>
    <w:p w14:paraId="168A321B" w14:textId="77777777" w:rsidR="00076976" w:rsidRDefault="00076976" w:rsidP="00076976">
      <w:pPr>
        <w:pStyle w:val="Paragrafoelenco"/>
        <w:numPr>
          <w:ilvl w:val="0"/>
          <w:numId w:val="27"/>
        </w:numPr>
        <w:autoSpaceDE w:val="0"/>
        <w:spacing w:before="120"/>
        <w:rPr>
          <w:rFonts w:ascii="Arial" w:hAnsi="Arial" w:cs="Arial"/>
        </w:rPr>
      </w:pPr>
      <w:r w:rsidRPr="003A043C">
        <w:rPr>
          <w:rFonts w:ascii="Arial" w:hAnsi="Arial" w:cs="Arial"/>
        </w:rPr>
        <w:t>…………………………………………………………………………………………</w:t>
      </w:r>
    </w:p>
    <w:p w14:paraId="4EB0F054" w14:textId="77777777" w:rsidR="00076976" w:rsidRDefault="00076976" w:rsidP="00076976">
      <w:pPr>
        <w:pStyle w:val="Paragrafoelenco"/>
        <w:numPr>
          <w:ilvl w:val="0"/>
          <w:numId w:val="27"/>
        </w:numPr>
        <w:autoSpaceDE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</w:t>
      </w:r>
    </w:p>
    <w:p w14:paraId="75009B08" w14:textId="77777777" w:rsidR="00076976" w:rsidRDefault="00076976" w:rsidP="00076976">
      <w:pPr>
        <w:pStyle w:val="Paragrafoelenco"/>
        <w:numPr>
          <w:ilvl w:val="0"/>
          <w:numId w:val="27"/>
        </w:numPr>
        <w:autoSpaceDE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</w:t>
      </w:r>
    </w:p>
    <w:p w14:paraId="215116DB" w14:textId="77777777" w:rsidR="00076976" w:rsidRDefault="00076976" w:rsidP="00076976">
      <w:pPr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</w:rPr>
      </w:pPr>
    </w:p>
    <w:p w14:paraId="3EE684D5" w14:textId="77777777" w:rsidR="00076976" w:rsidRPr="00046E81" w:rsidRDefault="00076976" w:rsidP="00076976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14:paraId="027146C6" w14:textId="77777777" w:rsidR="004543C0" w:rsidRPr="00B0550E" w:rsidRDefault="004543C0" w:rsidP="004543C0">
      <w:pPr>
        <w:pStyle w:val="Paragrafoelenco"/>
        <w:numPr>
          <w:ilvl w:val="0"/>
          <w:numId w:val="24"/>
        </w:numPr>
        <w:autoSpaceDE w:val="0"/>
        <w:autoSpaceDN w:val="0"/>
        <w:adjustRightInd w:val="0"/>
        <w:ind w:left="567"/>
        <w:rPr>
          <w:rFonts w:ascii="Arial" w:hAnsi="Arial" w:cs="Arial"/>
          <w:b/>
          <w:sz w:val="20"/>
          <w:szCs w:val="20"/>
        </w:rPr>
      </w:pPr>
      <w:r w:rsidRPr="00B0550E">
        <w:rPr>
          <w:rFonts w:ascii="Arial" w:hAnsi="Arial" w:cs="Arial"/>
          <w:b/>
          <w:sz w:val="20"/>
          <w:szCs w:val="20"/>
        </w:rPr>
        <w:t>Tempi aggiuntivi</w:t>
      </w:r>
      <w:r>
        <w:rPr>
          <w:rFonts w:ascii="Arial" w:hAnsi="Arial" w:cs="Arial"/>
          <w:b/>
          <w:sz w:val="20"/>
          <w:szCs w:val="20"/>
        </w:rPr>
        <w:t xml:space="preserve"> / Riduzione Consegne:</w:t>
      </w:r>
      <w:r w:rsidRPr="00B0550E">
        <w:rPr>
          <w:rFonts w:ascii="Arial" w:hAnsi="Arial" w:cs="Arial"/>
          <w:b/>
          <w:sz w:val="20"/>
          <w:szCs w:val="20"/>
        </w:rPr>
        <w:t xml:space="preserve"> ………………………………………………………………</w:t>
      </w:r>
    </w:p>
    <w:p w14:paraId="63847B94" w14:textId="77777777" w:rsidR="005B67CD" w:rsidRDefault="005B67CD">
      <w:pPr>
        <w:suppressAutoHyphens w:val="0"/>
        <w:rPr>
          <w:rFonts w:ascii="Arial" w:hAnsi="Arial"/>
          <w:bCs/>
          <w:spacing w:val="-2"/>
          <w:w w:val="105"/>
          <w:sz w:val="20"/>
          <w:szCs w:val="20"/>
        </w:rPr>
      </w:pPr>
      <w:r>
        <w:rPr>
          <w:rFonts w:ascii="Arial" w:hAnsi="Arial"/>
          <w:bCs/>
          <w:spacing w:val="-2"/>
          <w:w w:val="105"/>
          <w:sz w:val="20"/>
          <w:szCs w:val="20"/>
        </w:rPr>
        <w:br w:type="page"/>
      </w:r>
    </w:p>
    <w:p w14:paraId="6C85D386" w14:textId="77777777" w:rsidR="00A458B5" w:rsidRPr="004438D7" w:rsidRDefault="00A458B5" w:rsidP="00A458B5">
      <w:pPr>
        <w:pStyle w:val="Titolo1"/>
        <w:rPr>
          <w:rFonts w:ascii="Arial" w:hAnsi="Arial" w:cs="Arial"/>
          <w:color w:val="548DD4"/>
          <w:sz w:val="28"/>
          <w:szCs w:val="28"/>
        </w:rPr>
      </w:pPr>
      <w:bookmarkStart w:id="8" w:name="_Toc367439685"/>
      <w:r w:rsidRPr="004438D7">
        <w:rPr>
          <w:rFonts w:ascii="Arial" w:hAnsi="Arial" w:cs="Arial"/>
          <w:color w:val="548DD4"/>
          <w:sz w:val="28"/>
          <w:szCs w:val="28"/>
        </w:rPr>
        <w:lastRenderedPageBreak/>
        <w:t xml:space="preserve">SEZIONE </w:t>
      </w:r>
      <w:r w:rsidR="00FE60C5" w:rsidRPr="004438D7">
        <w:rPr>
          <w:rFonts w:ascii="Arial" w:hAnsi="Arial" w:cs="Arial"/>
          <w:color w:val="548DD4"/>
          <w:sz w:val="28"/>
          <w:szCs w:val="28"/>
        </w:rPr>
        <w:t>E</w:t>
      </w:r>
      <w:r w:rsidRPr="004438D7">
        <w:rPr>
          <w:rFonts w:ascii="Arial" w:hAnsi="Arial" w:cs="Arial"/>
          <w:color w:val="548DD4"/>
          <w:sz w:val="28"/>
          <w:szCs w:val="28"/>
        </w:rPr>
        <w:t>: Quadro riassuntivo degli strumenti compensat</w:t>
      </w:r>
      <w:r w:rsidR="00127173" w:rsidRPr="004438D7">
        <w:rPr>
          <w:rFonts w:ascii="Arial" w:hAnsi="Arial" w:cs="Arial"/>
          <w:color w:val="548DD4"/>
          <w:sz w:val="28"/>
          <w:szCs w:val="28"/>
        </w:rPr>
        <w:t>ivi e delle misure dispensative -</w:t>
      </w:r>
      <w:r w:rsidRPr="004438D7">
        <w:rPr>
          <w:rFonts w:ascii="Arial" w:hAnsi="Arial" w:cs="Arial"/>
          <w:color w:val="548DD4"/>
          <w:sz w:val="28"/>
          <w:szCs w:val="28"/>
        </w:rPr>
        <w:t xml:space="preserve">  parametri e criteri per la verifica/valutazione</w:t>
      </w:r>
      <w:bookmarkEnd w:id="8"/>
      <w:r w:rsidRPr="004438D7">
        <w:rPr>
          <w:rFonts w:ascii="Arial" w:hAnsi="Arial" w:cs="Arial"/>
          <w:color w:val="548DD4"/>
          <w:sz w:val="28"/>
          <w:szCs w:val="28"/>
        </w:rPr>
        <w:t xml:space="preserve"> </w:t>
      </w:r>
    </w:p>
    <w:p w14:paraId="6510B80F" w14:textId="77777777" w:rsidR="00EE0F24" w:rsidRDefault="00EE0F24" w:rsidP="002713B1">
      <w:pPr>
        <w:pStyle w:val="Style8"/>
        <w:kinsoku w:val="0"/>
        <w:autoSpaceDE/>
        <w:autoSpaceDN/>
        <w:spacing w:before="0" w:line="240" w:lineRule="auto"/>
        <w:ind w:left="0"/>
        <w:jc w:val="both"/>
        <w:rPr>
          <w:rStyle w:val="CharacterStyle2"/>
          <w:b/>
          <w:bCs/>
          <w:color w:val="0070C0"/>
          <w:spacing w:val="-2"/>
          <w:w w:val="105"/>
          <w:sz w:val="28"/>
          <w:szCs w:val="28"/>
          <w:u w:val="single"/>
        </w:rPr>
      </w:pPr>
    </w:p>
    <w:tbl>
      <w:tblPr>
        <w:tblW w:w="10526" w:type="dxa"/>
        <w:tblInd w:w="-495" w:type="dxa"/>
        <w:tblLayout w:type="fixed"/>
        <w:tblLook w:val="0000" w:firstRow="0" w:lastRow="0" w:firstColumn="0" w:lastColumn="0" w:noHBand="0" w:noVBand="0"/>
      </w:tblPr>
      <w:tblGrid>
        <w:gridCol w:w="887"/>
        <w:gridCol w:w="9639"/>
      </w:tblGrid>
      <w:tr w:rsidR="00344345" w:rsidRPr="004F7E8C" w14:paraId="61108900" w14:textId="77777777">
        <w:trPr>
          <w:cantSplit/>
          <w:trHeight w:val="687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D72055E" w14:textId="77777777" w:rsidR="00344345" w:rsidRPr="004F7E8C" w:rsidRDefault="00344345" w:rsidP="007756EC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A44D2E6" w14:textId="77777777" w:rsidR="00344345" w:rsidRPr="004F7E8C" w:rsidRDefault="00344345" w:rsidP="007756EC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2D5B7CAD" w14:textId="77777777" w:rsidR="00344345" w:rsidRPr="00344345" w:rsidRDefault="00344345" w:rsidP="007756EC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4434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STRUMENTI COMPENSATIVI </w:t>
            </w:r>
          </w:p>
          <w:p w14:paraId="29CAB863" w14:textId="77777777" w:rsidR="00344345" w:rsidRPr="00344345" w:rsidRDefault="00344345" w:rsidP="007756EC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44345">
              <w:rPr>
                <w:rFonts w:ascii="Arial" w:hAnsi="Arial" w:cs="Arial"/>
                <w:b/>
                <w:bCs/>
                <w:sz w:val="22"/>
                <w:szCs w:val="22"/>
              </w:rPr>
              <w:t>(legge 170/10 e linee guida 12/07/11)</w:t>
            </w:r>
          </w:p>
        </w:tc>
      </w:tr>
      <w:tr w:rsidR="00565E1F" w:rsidRPr="00D07BDC" w14:paraId="7127D5DD" w14:textId="77777777">
        <w:trPr>
          <w:cantSplit/>
          <w:trHeight w:val="687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4B970" w14:textId="77777777" w:rsidR="00565E1F" w:rsidRPr="00D07BDC" w:rsidRDefault="00565E1F" w:rsidP="007756EC">
            <w:pPr>
              <w:numPr>
                <w:ilvl w:val="0"/>
                <w:numId w:val="15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353" w:hanging="353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D2AE1DD" w14:textId="77777777" w:rsidR="00565E1F" w:rsidRPr="00D07BDC" w:rsidRDefault="00565E1F" w:rsidP="007756EC">
            <w:pPr>
              <w:autoSpaceDE w:val="0"/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07BDC">
              <w:rPr>
                <w:rFonts w:ascii="Arial" w:hAnsi="Arial" w:cs="Arial"/>
                <w:sz w:val="22"/>
                <w:szCs w:val="22"/>
              </w:rPr>
              <w:t>Utilizzo d</w:t>
            </w:r>
            <w:r w:rsidR="00DB579F">
              <w:rPr>
                <w:rFonts w:ascii="Arial" w:hAnsi="Arial" w:cs="Arial"/>
                <w:sz w:val="22"/>
                <w:szCs w:val="22"/>
              </w:rPr>
              <w:t>i</w:t>
            </w:r>
            <w:r w:rsidRPr="00D07BDC">
              <w:rPr>
                <w:rFonts w:ascii="Arial" w:hAnsi="Arial" w:cs="Arial"/>
                <w:sz w:val="22"/>
                <w:szCs w:val="22"/>
              </w:rPr>
              <w:t xml:space="preserve"> computer </w:t>
            </w:r>
            <w:r w:rsidR="00DB579F">
              <w:rPr>
                <w:rFonts w:ascii="Arial" w:hAnsi="Arial" w:cs="Arial"/>
                <w:sz w:val="22"/>
                <w:szCs w:val="22"/>
              </w:rPr>
              <w:t>e tablet (</w:t>
            </w:r>
            <w:r w:rsidRPr="00D07BDC">
              <w:rPr>
                <w:rFonts w:ascii="Arial" w:hAnsi="Arial" w:cs="Arial"/>
                <w:sz w:val="22"/>
                <w:szCs w:val="22"/>
              </w:rPr>
              <w:t>possibilmente</w:t>
            </w:r>
            <w:r w:rsidR="00DB579F">
              <w:rPr>
                <w:rFonts w:ascii="Arial" w:hAnsi="Arial" w:cs="Arial"/>
                <w:sz w:val="22"/>
                <w:szCs w:val="22"/>
              </w:rPr>
              <w:t xml:space="preserve"> con</w:t>
            </w:r>
            <w:r w:rsidRPr="00D07BDC">
              <w:rPr>
                <w:rFonts w:ascii="Arial" w:hAnsi="Arial" w:cs="Arial"/>
                <w:sz w:val="22"/>
                <w:szCs w:val="22"/>
              </w:rPr>
              <w:t xml:space="preserve"> stampante</w:t>
            </w:r>
            <w:r w:rsidR="00DB579F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565E1F" w:rsidRPr="00D07BDC" w14:paraId="7C1C8DB4" w14:textId="77777777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4485C9" w14:textId="77777777" w:rsidR="00565E1F" w:rsidRPr="00D07BDC" w:rsidRDefault="00565E1F" w:rsidP="007756EC">
            <w:pPr>
              <w:numPr>
                <w:ilvl w:val="0"/>
                <w:numId w:val="15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353" w:hanging="353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FCD254A" w14:textId="77777777" w:rsidR="00565E1F" w:rsidRPr="00D07BDC" w:rsidRDefault="00565E1F" w:rsidP="007756EC">
            <w:pPr>
              <w:autoSpaceDE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07BDC">
              <w:rPr>
                <w:rFonts w:ascii="Arial" w:hAnsi="Arial" w:cs="Arial"/>
                <w:sz w:val="22"/>
                <w:szCs w:val="22"/>
              </w:rPr>
              <w:t xml:space="preserve">Utilizzo di programmi di video-scrittura con correttore ortografico (possibilmente </w:t>
            </w:r>
            <w:proofErr w:type="gramStart"/>
            <w:r w:rsidRPr="00D07BDC">
              <w:rPr>
                <w:rFonts w:ascii="Arial" w:hAnsi="Arial" w:cs="Arial"/>
                <w:sz w:val="22"/>
                <w:szCs w:val="22"/>
              </w:rPr>
              <w:t>vocale)  e</w:t>
            </w:r>
            <w:proofErr w:type="gramEnd"/>
            <w:r w:rsidRPr="00D07BDC">
              <w:rPr>
                <w:rFonts w:ascii="Arial" w:hAnsi="Arial" w:cs="Arial"/>
                <w:sz w:val="22"/>
                <w:szCs w:val="22"/>
              </w:rPr>
              <w:t xml:space="preserve"> con tecnologie di sintesi vocale (anche per le lingue straniere)</w:t>
            </w:r>
          </w:p>
        </w:tc>
      </w:tr>
      <w:tr w:rsidR="00565E1F" w:rsidRPr="00D07BDC" w14:paraId="131A46F8" w14:textId="77777777">
        <w:trPr>
          <w:trHeight w:val="260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751C1D" w14:textId="77777777" w:rsidR="00565E1F" w:rsidRPr="00D07BDC" w:rsidRDefault="00565E1F" w:rsidP="007756EC">
            <w:pPr>
              <w:numPr>
                <w:ilvl w:val="0"/>
                <w:numId w:val="15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353" w:hanging="353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DC469C4" w14:textId="77777777" w:rsidR="00565E1F" w:rsidRPr="00D07BDC" w:rsidRDefault="00565E1F" w:rsidP="007756EC">
            <w:pPr>
              <w:autoSpaceDE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07BDC">
              <w:rPr>
                <w:rFonts w:ascii="Arial" w:hAnsi="Arial" w:cs="Arial"/>
                <w:sz w:val="22"/>
                <w:szCs w:val="22"/>
              </w:rPr>
              <w:t xml:space="preserve">Utilizzo di risorse audio (file audio digitali, audiolibri…). </w:t>
            </w:r>
          </w:p>
        </w:tc>
      </w:tr>
      <w:tr w:rsidR="00565E1F" w:rsidRPr="00D07BDC" w14:paraId="5E6A2B70" w14:textId="77777777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21457F" w14:textId="77777777" w:rsidR="00565E1F" w:rsidRPr="00D07BDC" w:rsidRDefault="00565E1F" w:rsidP="007756EC">
            <w:pPr>
              <w:numPr>
                <w:ilvl w:val="0"/>
                <w:numId w:val="15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353" w:hanging="353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1741C31" w14:textId="77777777" w:rsidR="00565E1F" w:rsidRPr="00D07BDC" w:rsidRDefault="00565E1F" w:rsidP="007756EC">
            <w:pPr>
              <w:autoSpaceDE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07BDC">
              <w:rPr>
                <w:rFonts w:ascii="Arial" w:hAnsi="Arial" w:cs="Arial"/>
                <w:sz w:val="22"/>
                <w:szCs w:val="22"/>
              </w:rPr>
              <w:t>Utilizzo del registratore digitale</w:t>
            </w:r>
            <w:r w:rsidR="00DB579F">
              <w:rPr>
                <w:rFonts w:ascii="Arial" w:hAnsi="Arial" w:cs="Arial"/>
                <w:sz w:val="22"/>
                <w:szCs w:val="22"/>
              </w:rPr>
              <w:t xml:space="preserve"> o di altri strumenti di registrazione per uso per</w:t>
            </w:r>
            <w:r w:rsidRPr="00D07BDC">
              <w:rPr>
                <w:rFonts w:ascii="Arial" w:hAnsi="Arial" w:cs="Arial"/>
                <w:sz w:val="22"/>
                <w:szCs w:val="22"/>
              </w:rPr>
              <w:t>sonale</w:t>
            </w:r>
          </w:p>
        </w:tc>
      </w:tr>
      <w:tr w:rsidR="00565E1F" w:rsidRPr="00D07BDC" w14:paraId="0593142B" w14:textId="77777777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1144E7" w14:textId="77777777" w:rsidR="00565E1F" w:rsidRPr="00D07BDC" w:rsidRDefault="00565E1F" w:rsidP="007756EC">
            <w:pPr>
              <w:numPr>
                <w:ilvl w:val="0"/>
                <w:numId w:val="15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353" w:hanging="353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38D0F5B" w14:textId="77777777" w:rsidR="00565E1F" w:rsidRPr="00D07BDC" w:rsidRDefault="00565E1F" w:rsidP="007756EC">
            <w:pPr>
              <w:autoSpaceDE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07BDC">
              <w:rPr>
                <w:rFonts w:ascii="Arial" w:hAnsi="Arial" w:cs="Arial"/>
                <w:sz w:val="22"/>
                <w:szCs w:val="22"/>
              </w:rPr>
              <w:t>Utilizzo di</w:t>
            </w:r>
            <w:r w:rsidR="00DB579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="00DB579F" w:rsidRPr="00D07BDC">
              <w:rPr>
                <w:rFonts w:ascii="Arial" w:hAnsi="Arial" w:cs="Arial"/>
                <w:sz w:val="22"/>
                <w:szCs w:val="22"/>
              </w:rPr>
              <w:t>ausili</w:t>
            </w:r>
            <w:r w:rsidR="00DB579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B579F" w:rsidRPr="00D07BDC">
              <w:rPr>
                <w:rFonts w:ascii="Arial" w:hAnsi="Arial" w:cs="Arial"/>
                <w:sz w:val="22"/>
                <w:szCs w:val="22"/>
              </w:rPr>
              <w:t xml:space="preserve"> per</w:t>
            </w:r>
            <w:proofErr w:type="gramEnd"/>
            <w:r w:rsidR="00DB579F" w:rsidRPr="00D07BDC">
              <w:rPr>
                <w:rFonts w:ascii="Arial" w:hAnsi="Arial" w:cs="Arial"/>
                <w:sz w:val="22"/>
                <w:szCs w:val="22"/>
              </w:rPr>
              <w:t xml:space="preserve"> il calcolo (tavola pitagorica, linee dei numeri…)</w:t>
            </w:r>
            <w:r w:rsidR="00DB579F">
              <w:rPr>
                <w:rFonts w:ascii="Arial" w:hAnsi="Arial" w:cs="Arial"/>
                <w:sz w:val="22"/>
                <w:szCs w:val="22"/>
              </w:rPr>
              <w:t xml:space="preserve"> ed eventualmente della </w:t>
            </w:r>
            <w:r w:rsidRPr="00D07BDC">
              <w:rPr>
                <w:rFonts w:ascii="Arial" w:hAnsi="Arial" w:cs="Arial"/>
                <w:sz w:val="22"/>
                <w:szCs w:val="22"/>
              </w:rPr>
              <w:t xml:space="preserve"> calcolatrice con foglio di calcolo (possibilmente calcolatrice vocale) </w:t>
            </w:r>
          </w:p>
        </w:tc>
      </w:tr>
      <w:tr w:rsidR="00565E1F" w:rsidRPr="00D07BDC" w14:paraId="6A97A745" w14:textId="77777777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795DB4" w14:textId="77777777" w:rsidR="00565E1F" w:rsidRPr="00D07BDC" w:rsidRDefault="00565E1F" w:rsidP="007756EC">
            <w:pPr>
              <w:numPr>
                <w:ilvl w:val="0"/>
                <w:numId w:val="15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353" w:hanging="353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90CC96A" w14:textId="77777777" w:rsidR="00565E1F" w:rsidRPr="00D07BDC" w:rsidRDefault="00565E1F" w:rsidP="007756EC">
            <w:pPr>
              <w:autoSpaceDE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07BDC">
              <w:rPr>
                <w:rFonts w:ascii="Arial" w:hAnsi="Arial" w:cs="Arial"/>
                <w:sz w:val="22"/>
                <w:szCs w:val="22"/>
              </w:rPr>
              <w:t>Utilizzo di schemi</w:t>
            </w:r>
            <w:r w:rsidR="00DB579F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D07BDC">
              <w:rPr>
                <w:rFonts w:ascii="Arial" w:hAnsi="Arial" w:cs="Arial"/>
                <w:sz w:val="22"/>
                <w:szCs w:val="22"/>
              </w:rPr>
              <w:t>tabelle</w:t>
            </w:r>
            <w:r w:rsidR="00B35C0F">
              <w:rPr>
                <w:rFonts w:ascii="Arial" w:hAnsi="Arial" w:cs="Arial"/>
                <w:sz w:val="22"/>
                <w:szCs w:val="22"/>
              </w:rPr>
              <w:t>,</w:t>
            </w:r>
            <w:r w:rsidR="00DB579F">
              <w:rPr>
                <w:rFonts w:ascii="Arial" w:hAnsi="Arial" w:cs="Arial"/>
                <w:sz w:val="22"/>
                <w:szCs w:val="22"/>
              </w:rPr>
              <w:t xml:space="preserve"> mappe </w:t>
            </w:r>
            <w:r w:rsidR="00B35C0F">
              <w:rPr>
                <w:rFonts w:ascii="Arial" w:hAnsi="Arial" w:cs="Arial"/>
                <w:sz w:val="22"/>
                <w:szCs w:val="22"/>
              </w:rPr>
              <w:t>e diagrammi di flusso</w:t>
            </w:r>
            <w:r w:rsidR="00B35C0F" w:rsidRPr="00D07BD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07BDC">
              <w:rPr>
                <w:rFonts w:ascii="Arial" w:hAnsi="Arial" w:cs="Arial"/>
                <w:sz w:val="22"/>
                <w:szCs w:val="22"/>
              </w:rPr>
              <w:t>come supporto durante compiti e verifiche</w:t>
            </w:r>
            <w:r w:rsidR="00DB579F">
              <w:rPr>
                <w:rFonts w:ascii="Arial" w:hAnsi="Arial" w:cs="Arial"/>
                <w:sz w:val="22"/>
                <w:szCs w:val="22"/>
              </w:rPr>
              <w:t xml:space="preserve"> scritte</w:t>
            </w:r>
          </w:p>
        </w:tc>
      </w:tr>
      <w:tr w:rsidR="00565E1F" w:rsidRPr="00D07BDC" w14:paraId="06CF83C8" w14:textId="77777777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F8F202" w14:textId="77777777" w:rsidR="00565E1F" w:rsidRPr="00D07BDC" w:rsidRDefault="00565E1F" w:rsidP="007756EC">
            <w:pPr>
              <w:numPr>
                <w:ilvl w:val="0"/>
                <w:numId w:val="15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353" w:hanging="353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7691ECE" w14:textId="77777777" w:rsidR="00565E1F" w:rsidRPr="00D07BDC" w:rsidRDefault="00565E1F" w:rsidP="007756EC">
            <w:pPr>
              <w:autoSpaceDE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07BDC">
              <w:rPr>
                <w:rFonts w:ascii="Arial" w:hAnsi="Arial" w:cs="Arial"/>
                <w:sz w:val="22"/>
                <w:szCs w:val="22"/>
              </w:rPr>
              <w:t xml:space="preserve">Utilizzo di   formulari e di schemi e/o mappe delle varie discipline scientifiche come supporto durante compiti e verifiche </w:t>
            </w:r>
            <w:r w:rsidR="00DB579F">
              <w:rPr>
                <w:rFonts w:ascii="Arial" w:hAnsi="Arial" w:cs="Arial"/>
                <w:sz w:val="22"/>
                <w:szCs w:val="22"/>
              </w:rPr>
              <w:t>scritte</w:t>
            </w:r>
          </w:p>
        </w:tc>
      </w:tr>
      <w:tr w:rsidR="00565E1F" w:rsidRPr="00D07BDC" w14:paraId="70C5042F" w14:textId="77777777">
        <w:trPr>
          <w:trHeight w:val="61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FF32F2" w14:textId="77777777" w:rsidR="00565E1F" w:rsidRPr="00D07BDC" w:rsidRDefault="00565E1F" w:rsidP="007756EC">
            <w:pPr>
              <w:numPr>
                <w:ilvl w:val="0"/>
                <w:numId w:val="15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353" w:hanging="353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6525CF6" w14:textId="77777777" w:rsidR="00565E1F" w:rsidRPr="00D07BDC" w:rsidRDefault="00565E1F" w:rsidP="007756EC">
            <w:pPr>
              <w:autoSpaceDE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07BDC">
              <w:rPr>
                <w:rFonts w:ascii="Arial" w:hAnsi="Arial" w:cs="Arial"/>
                <w:sz w:val="22"/>
                <w:szCs w:val="22"/>
              </w:rPr>
              <w:t>Utilizzo di mappe</w:t>
            </w:r>
            <w:r w:rsidR="00B35C0F">
              <w:rPr>
                <w:rFonts w:ascii="Arial" w:hAnsi="Arial" w:cs="Arial"/>
                <w:sz w:val="22"/>
                <w:szCs w:val="22"/>
              </w:rPr>
              <w:t xml:space="preserve"> e</w:t>
            </w:r>
            <w:r w:rsidR="00DB579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07BDC">
              <w:rPr>
                <w:rFonts w:ascii="Arial" w:hAnsi="Arial" w:cs="Arial"/>
                <w:sz w:val="22"/>
                <w:szCs w:val="22"/>
              </w:rPr>
              <w:t xml:space="preserve">schemi durante </w:t>
            </w:r>
            <w:r w:rsidR="00DB579F">
              <w:rPr>
                <w:rFonts w:ascii="Arial" w:hAnsi="Arial" w:cs="Arial"/>
                <w:sz w:val="22"/>
                <w:szCs w:val="22"/>
              </w:rPr>
              <w:t xml:space="preserve">le </w:t>
            </w:r>
            <w:r w:rsidRPr="00D07BDC">
              <w:rPr>
                <w:rFonts w:ascii="Arial" w:hAnsi="Arial" w:cs="Arial"/>
                <w:sz w:val="22"/>
                <w:szCs w:val="22"/>
              </w:rPr>
              <w:t>interrogazion</w:t>
            </w:r>
            <w:r w:rsidR="00DB579F">
              <w:rPr>
                <w:rFonts w:ascii="Arial" w:hAnsi="Arial" w:cs="Arial"/>
                <w:sz w:val="22"/>
                <w:szCs w:val="22"/>
              </w:rPr>
              <w:t>i</w:t>
            </w:r>
            <w:r w:rsidRPr="00D07BDC">
              <w:rPr>
                <w:rFonts w:ascii="Arial" w:hAnsi="Arial" w:cs="Arial"/>
                <w:sz w:val="22"/>
                <w:szCs w:val="22"/>
              </w:rPr>
              <w:t xml:space="preserve">, eventualmente anche su supporto digitalizzato (presentazioni multimediali), per facilitare il recupero delle informazioni </w:t>
            </w:r>
          </w:p>
        </w:tc>
      </w:tr>
      <w:tr w:rsidR="00565E1F" w:rsidRPr="00D07BDC" w14:paraId="38CD9FB1" w14:textId="77777777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E6F77" w14:textId="77777777" w:rsidR="00565E1F" w:rsidRPr="00D07BDC" w:rsidRDefault="00565E1F" w:rsidP="007756EC">
            <w:pPr>
              <w:numPr>
                <w:ilvl w:val="0"/>
                <w:numId w:val="15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353" w:hanging="353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4713C0" w14:textId="77777777" w:rsidR="00565E1F" w:rsidRPr="00D07BDC" w:rsidRDefault="00565E1F" w:rsidP="007756EC">
            <w:pPr>
              <w:autoSpaceDE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07BDC">
              <w:rPr>
                <w:rFonts w:ascii="Arial" w:hAnsi="Arial" w:cs="Arial"/>
                <w:sz w:val="22"/>
                <w:szCs w:val="22"/>
              </w:rPr>
              <w:t>Utilizzo di dizionari digitali (cd rom, risorse on line)</w:t>
            </w:r>
          </w:p>
        </w:tc>
      </w:tr>
      <w:tr w:rsidR="00565E1F" w:rsidRPr="00D07BDC" w14:paraId="56A8C87A" w14:textId="77777777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41534" w14:textId="77777777" w:rsidR="00565E1F" w:rsidRPr="00D07BDC" w:rsidRDefault="00565E1F" w:rsidP="007756EC">
            <w:pPr>
              <w:numPr>
                <w:ilvl w:val="0"/>
                <w:numId w:val="15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353" w:hanging="353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5E45CE" w14:textId="77777777" w:rsidR="00565E1F" w:rsidRPr="00D07BDC" w:rsidRDefault="00565E1F" w:rsidP="007756EC">
            <w:pPr>
              <w:autoSpaceDE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07BDC">
              <w:rPr>
                <w:rFonts w:ascii="Arial" w:hAnsi="Arial" w:cs="Arial"/>
                <w:sz w:val="22"/>
                <w:szCs w:val="22"/>
              </w:rPr>
              <w:t xml:space="preserve">Utilizzo di software didattici e compensativi (free e/o commerciali) </w:t>
            </w:r>
          </w:p>
        </w:tc>
      </w:tr>
      <w:tr w:rsidR="00565E1F" w:rsidRPr="00D07BDC" w14:paraId="23581A09" w14:textId="77777777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FC597" w14:textId="77777777" w:rsidR="00565E1F" w:rsidRPr="00D07BDC" w:rsidRDefault="00565E1F" w:rsidP="007756EC">
            <w:pPr>
              <w:numPr>
                <w:ilvl w:val="0"/>
                <w:numId w:val="15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353" w:hanging="353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EC0074" w14:textId="77777777" w:rsidR="00565E1F" w:rsidRDefault="00565E1F" w:rsidP="007756EC">
            <w:pPr>
              <w:autoSpaceDE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07BDC">
              <w:rPr>
                <w:rFonts w:ascii="Arial" w:hAnsi="Arial" w:cs="Arial"/>
                <w:sz w:val="22"/>
                <w:szCs w:val="22"/>
              </w:rPr>
              <w:t>Altro_______________________________________________________________________</w:t>
            </w:r>
          </w:p>
          <w:p w14:paraId="05DA50BD" w14:textId="77777777" w:rsidR="00B422D1" w:rsidRPr="00D07BDC" w:rsidRDefault="00B422D1" w:rsidP="007756EC">
            <w:pPr>
              <w:autoSpaceDE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5EB87AA" w14:textId="77777777" w:rsidR="00053B0B" w:rsidRDefault="00053B0B" w:rsidP="004F7E8C">
      <w:pPr>
        <w:autoSpaceDE w:val="0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37C047AB" w14:textId="77777777" w:rsidR="00565E1F" w:rsidRPr="00F54B8F" w:rsidRDefault="004F7E8C" w:rsidP="004F7E8C">
      <w:pPr>
        <w:autoSpaceDE w:val="0"/>
        <w:rPr>
          <w:rFonts w:ascii="Arial" w:hAnsi="Arial" w:cs="Arial"/>
          <w:b/>
          <w:bCs/>
          <w:i/>
          <w:iCs/>
          <w:sz w:val="22"/>
          <w:szCs w:val="22"/>
        </w:rPr>
      </w:pPr>
      <w:r w:rsidRPr="00F54B8F">
        <w:rPr>
          <w:rFonts w:ascii="Arial" w:hAnsi="Arial" w:cs="Arial"/>
          <w:b/>
          <w:bCs/>
          <w:i/>
          <w:iCs/>
          <w:sz w:val="22"/>
          <w:szCs w:val="22"/>
        </w:rPr>
        <w:t xml:space="preserve">NB: </w:t>
      </w:r>
    </w:p>
    <w:p w14:paraId="668A4CD3" w14:textId="77777777" w:rsidR="004F7E8C" w:rsidRPr="00B218A5" w:rsidRDefault="004F7E8C" w:rsidP="004F7E8C">
      <w:pPr>
        <w:autoSpaceDE w:val="0"/>
        <w:rPr>
          <w:rFonts w:ascii="Arial" w:hAnsi="Arial" w:cs="Arial"/>
          <w:b/>
          <w:sz w:val="20"/>
          <w:szCs w:val="20"/>
          <w:u w:val="single"/>
        </w:rPr>
      </w:pPr>
      <w:r w:rsidRPr="00B218A5">
        <w:rPr>
          <w:rFonts w:ascii="Arial" w:hAnsi="Arial" w:cs="Arial"/>
          <w:i/>
          <w:iCs/>
          <w:sz w:val="20"/>
          <w:szCs w:val="20"/>
        </w:rPr>
        <w:t xml:space="preserve">In caso di </w:t>
      </w:r>
      <w:r w:rsidRPr="00B218A5">
        <w:rPr>
          <w:rFonts w:ascii="Arial" w:hAnsi="Arial" w:cs="Arial"/>
          <w:b/>
          <w:i/>
          <w:iCs/>
          <w:sz w:val="20"/>
          <w:szCs w:val="20"/>
        </w:rPr>
        <w:t>esame di stato</w:t>
      </w:r>
      <w:r w:rsidRPr="00B218A5">
        <w:rPr>
          <w:rFonts w:ascii="Arial" w:hAnsi="Arial" w:cs="Arial"/>
          <w:i/>
          <w:iCs/>
          <w:sz w:val="20"/>
          <w:szCs w:val="20"/>
        </w:rPr>
        <w:t xml:space="preserve">, gli </w:t>
      </w:r>
      <w:r w:rsidRPr="00B218A5">
        <w:rPr>
          <w:rFonts w:ascii="Arial" w:hAnsi="Arial" w:cs="Arial"/>
          <w:b/>
          <w:i/>
          <w:iCs/>
          <w:sz w:val="20"/>
          <w:szCs w:val="20"/>
        </w:rPr>
        <w:t>strumenti adottati</w:t>
      </w:r>
      <w:r w:rsidRPr="00B218A5">
        <w:rPr>
          <w:rFonts w:ascii="Arial" w:hAnsi="Arial" w:cs="Arial"/>
          <w:i/>
          <w:iCs/>
          <w:sz w:val="20"/>
          <w:szCs w:val="20"/>
        </w:rPr>
        <w:t xml:space="preserve"> andranno indicati </w:t>
      </w:r>
      <w:r w:rsidRPr="009D2F85">
        <w:rPr>
          <w:rFonts w:ascii="Arial" w:hAnsi="Arial" w:cs="Arial"/>
          <w:i/>
          <w:iCs/>
          <w:sz w:val="20"/>
          <w:szCs w:val="20"/>
        </w:rPr>
        <w:t>ne</w:t>
      </w:r>
      <w:r w:rsidR="00B61216" w:rsidRPr="009D2F85">
        <w:rPr>
          <w:rFonts w:ascii="Arial" w:hAnsi="Arial" w:cs="Arial"/>
          <w:i/>
          <w:iCs/>
          <w:sz w:val="20"/>
          <w:szCs w:val="20"/>
        </w:rPr>
        <w:t xml:space="preserve">lla </w:t>
      </w:r>
      <w:r w:rsidR="00B61216" w:rsidRPr="009D2F85">
        <w:rPr>
          <w:rFonts w:ascii="Arial" w:hAnsi="Arial" w:cs="Arial"/>
          <w:b/>
          <w:i/>
          <w:iCs/>
          <w:sz w:val="20"/>
          <w:szCs w:val="20"/>
        </w:rPr>
        <w:t>riunione preliminare</w:t>
      </w:r>
      <w:r w:rsidR="00651930" w:rsidRPr="009D2F85">
        <w:rPr>
          <w:rFonts w:ascii="Arial" w:hAnsi="Arial" w:cs="Arial"/>
          <w:b/>
          <w:i/>
          <w:iCs/>
          <w:sz w:val="20"/>
          <w:szCs w:val="20"/>
        </w:rPr>
        <w:t xml:space="preserve"> p</w:t>
      </w:r>
      <w:r w:rsidR="00B61216" w:rsidRPr="009D2F85">
        <w:rPr>
          <w:rFonts w:ascii="Arial" w:hAnsi="Arial" w:cs="Arial"/>
          <w:b/>
          <w:i/>
          <w:iCs/>
          <w:sz w:val="20"/>
          <w:szCs w:val="20"/>
        </w:rPr>
        <w:t>e</w:t>
      </w:r>
      <w:r w:rsidR="00651930" w:rsidRPr="009D2F85">
        <w:rPr>
          <w:rFonts w:ascii="Arial" w:hAnsi="Arial" w:cs="Arial"/>
          <w:b/>
          <w:i/>
          <w:iCs/>
          <w:sz w:val="20"/>
          <w:szCs w:val="20"/>
        </w:rPr>
        <w:t>r l’esame conclusivo del primo ciclo e</w:t>
      </w:r>
      <w:r w:rsidR="00B61216" w:rsidRPr="009D2F85">
        <w:rPr>
          <w:rFonts w:ascii="Arial" w:hAnsi="Arial" w:cs="Arial"/>
          <w:b/>
          <w:i/>
          <w:iCs/>
          <w:sz w:val="20"/>
          <w:szCs w:val="20"/>
        </w:rPr>
        <w:t xml:space="preserve"> nel</w:t>
      </w:r>
      <w:r w:rsidRPr="009D2F85">
        <w:rPr>
          <w:rFonts w:ascii="Arial" w:hAnsi="Arial" w:cs="Arial"/>
          <w:i/>
          <w:iCs/>
          <w:sz w:val="20"/>
          <w:szCs w:val="20"/>
        </w:rPr>
        <w:t xml:space="preserve"> </w:t>
      </w:r>
      <w:r w:rsidRPr="009D2F85">
        <w:rPr>
          <w:rFonts w:ascii="Arial" w:hAnsi="Arial" w:cs="Arial"/>
          <w:b/>
          <w:i/>
          <w:iCs/>
          <w:sz w:val="20"/>
          <w:szCs w:val="20"/>
        </w:rPr>
        <w:t>documento del 15 maggio</w:t>
      </w:r>
      <w:r w:rsidRPr="009D2F85">
        <w:rPr>
          <w:rFonts w:ascii="Arial" w:hAnsi="Arial" w:cs="Arial"/>
          <w:i/>
          <w:iCs/>
          <w:sz w:val="20"/>
          <w:szCs w:val="20"/>
        </w:rPr>
        <w:t xml:space="preserve"> (nota MPI n 1787/05 – MPI</w:t>
      </w:r>
      <w:r w:rsidRPr="00B218A5">
        <w:rPr>
          <w:rFonts w:ascii="Arial" w:hAnsi="Arial" w:cs="Arial"/>
          <w:i/>
          <w:iCs/>
          <w:sz w:val="20"/>
          <w:szCs w:val="20"/>
        </w:rPr>
        <w:t xml:space="preserve"> maggio 2007</w:t>
      </w:r>
      <w:proofErr w:type="gramStart"/>
      <w:r w:rsidRPr="00B218A5">
        <w:rPr>
          <w:rFonts w:ascii="Arial" w:hAnsi="Arial" w:cs="Arial"/>
          <w:i/>
          <w:iCs/>
          <w:sz w:val="20"/>
          <w:szCs w:val="20"/>
        </w:rPr>
        <w:t>)</w:t>
      </w:r>
      <w:r w:rsidR="008F0659" w:rsidRPr="00B218A5">
        <w:rPr>
          <w:rFonts w:ascii="Arial" w:hAnsi="Arial" w:cs="Arial"/>
          <w:i/>
          <w:iCs/>
          <w:sz w:val="20"/>
          <w:szCs w:val="20"/>
        </w:rPr>
        <w:t xml:space="preserve">, </w:t>
      </w:r>
      <w:r w:rsidRPr="00B218A5">
        <w:rPr>
          <w:rFonts w:ascii="Arial" w:hAnsi="Arial" w:cs="Arial"/>
          <w:i/>
          <w:iCs/>
          <w:sz w:val="20"/>
          <w:szCs w:val="20"/>
        </w:rPr>
        <w:t xml:space="preserve"> in</w:t>
      </w:r>
      <w:proofErr w:type="gramEnd"/>
      <w:r w:rsidRPr="00B218A5">
        <w:rPr>
          <w:rFonts w:ascii="Arial" w:hAnsi="Arial" w:cs="Arial"/>
          <w:i/>
          <w:iCs/>
          <w:sz w:val="20"/>
          <w:szCs w:val="20"/>
        </w:rPr>
        <w:t xml:space="preserve"> cui il Consiglio di Classe dovrà indicare modalità, tempi e sistema valutativo previsti</w:t>
      </w:r>
    </w:p>
    <w:p w14:paraId="62B23575" w14:textId="77777777" w:rsidR="004F7E8C" w:rsidRPr="00B218A5" w:rsidRDefault="004F7E8C" w:rsidP="002D5DA3">
      <w:pPr>
        <w:widowControl w:val="0"/>
        <w:suppressAutoHyphens w:val="0"/>
        <w:kinsoku w:val="0"/>
        <w:ind w:left="74"/>
        <w:rPr>
          <w:rFonts w:ascii="Arial" w:hAnsi="Arial" w:cs="Arial"/>
          <w:b/>
          <w:bCs/>
          <w:w w:val="105"/>
          <w:sz w:val="20"/>
          <w:szCs w:val="20"/>
          <w:lang w:eastAsia="it-IT"/>
        </w:rPr>
      </w:pPr>
    </w:p>
    <w:p w14:paraId="69B9BE8A" w14:textId="77777777" w:rsidR="00B422D1" w:rsidRDefault="00B422D1" w:rsidP="002D5DA3">
      <w:pPr>
        <w:widowControl w:val="0"/>
        <w:suppressAutoHyphens w:val="0"/>
        <w:kinsoku w:val="0"/>
        <w:ind w:left="74"/>
        <w:rPr>
          <w:rFonts w:ascii="Arial" w:hAnsi="Arial" w:cs="Arial"/>
          <w:b/>
          <w:bCs/>
          <w:w w:val="105"/>
          <w:sz w:val="22"/>
          <w:lang w:eastAsia="it-IT"/>
        </w:rPr>
      </w:pPr>
    </w:p>
    <w:tbl>
      <w:tblPr>
        <w:tblW w:w="10555" w:type="dxa"/>
        <w:tblInd w:w="-429" w:type="dxa"/>
        <w:tblLayout w:type="fixed"/>
        <w:tblLook w:val="0000" w:firstRow="0" w:lastRow="0" w:firstColumn="0" w:lastColumn="0" w:noHBand="0" w:noVBand="0"/>
      </w:tblPr>
      <w:tblGrid>
        <w:gridCol w:w="963"/>
        <w:gridCol w:w="9592"/>
      </w:tblGrid>
      <w:tr w:rsidR="001D6730" w:rsidRPr="004F7E8C" w14:paraId="56CFF3E8" w14:textId="77777777">
        <w:trPr>
          <w:cantSplit/>
          <w:trHeight w:val="503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CFA9B3" w14:textId="77777777" w:rsidR="001D6730" w:rsidRPr="004F7E8C" w:rsidRDefault="001D6730" w:rsidP="00A378AA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5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AADEB47" w14:textId="77777777" w:rsidR="001D6730" w:rsidRDefault="001D6730" w:rsidP="00A378AA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5D27E5EC" w14:textId="77777777" w:rsidR="001D6730" w:rsidRPr="00A458B5" w:rsidRDefault="001D6730" w:rsidP="00A378AA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58B5">
              <w:rPr>
                <w:rFonts w:ascii="Arial" w:hAnsi="Arial" w:cs="Arial"/>
                <w:b/>
                <w:bCs/>
                <w:sz w:val="22"/>
                <w:szCs w:val="22"/>
              </w:rPr>
              <w:t>MISURE DISPENSATIVE (legge 170/10 e linee guida 12/07/11)</w:t>
            </w:r>
          </w:p>
          <w:p w14:paraId="5EAC747C" w14:textId="77777777" w:rsidR="001D6730" w:rsidRPr="00A458B5" w:rsidRDefault="001D6730" w:rsidP="00A378AA">
            <w:pPr>
              <w:pStyle w:val="Default"/>
              <w:jc w:val="center"/>
              <w:rPr>
                <w:b/>
                <w:bCs/>
                <w:w w:val="105"/>
                <w:sz w:val="22"/>
                <w:szCs w:val="22"/>
                <w:lang w:eastAsia="it-IT"/>
              </w:rPr>
            </w:pPr>
            <w:r w:rsidRPr="00A458B5">
              <w:rPr>
                <w:b/>
                <w:bCs/>
                <w:sz w:val="22"/>
                <w:szCs w:val="22"/>
              </w:rPr>
              <w:t>E INTERVENTI DI INDIVIDUALIZZAZIONE</w:t>
            </w:r>
          </w:p>
          <w:p w14:paraId="18FDAC84" w14:textId="77777777" w:rsidR="001D6730" w:rsidRPr="004F7E8C" w:rsidRDefault="001D6730" w:rsidP="00A378AA">
            <w:pPr>
              <w:autoSpaceDE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D6730" w:rsidRPr="00A458B5" w14:paraId="7E324738" w14:textId="77777777">
        <w:trPr>
          <w:cantSplit/>
          <w:trHeight w:val="601"/>
        </w:trPr>
        <w:tc>
          <w:tcPr>
            <w:tcW w:w="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CCEEB7" w14:textId="77777777" w:rsidR="001D6730" w:rsidRPr="009166E9" w:rsidRDefault="001D6730" w:rsidP="00A378AA">
            <w:pPr>
              <w:numPr>
                <w:ilvl w:val="0"/>
                <w:numId w:val="14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AEE9762" w14:textId="77777777" w:rsidR="001D6730" w:rsidRPr="00A458B5" w:rsidRDefault="001D6730" w:rsidP="00A378AA">
            <w:pPr>
              <w:autoSpaceDE w:val="0"/>
              <w:snapToGrid w:val="0"/>
              <w:spacing w:before="60" w:after="60"/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58B5">
              <w:rPr>
                <w:rFonts w:ascii="Arial" w:hAnsi="Arial" w:cs="Arial"/>
                <w:sz w:val="22"/>
                <w:szCs w:val="22"/>
              </w:rPr>
              <w:t>Dispensa dalla lettura ad alta voce in classe</w:t>
            </w:r>
          </w:p>
        </w:tc>
      </w:tr>
      <w:tr w:rsidR="001D6730" w:rsidRPr="00A458B5" w14:paraId="6B2C45D8" w14:textId="77777777">
        <w:tc>
          <w:tcPr>
            <w:tcW w:w="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31E27" w14:textId="77777777" w:rsidR="001D6730" w:rsidRPr="009166E9" w:rsidRDefault="001D6730" w:rsidP="00A378AA">
            <w:pPr>
              <w:numPr>
                <w:ilvl w:val="0"/>
                <w:numId w:val="14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908A199" w14:textId="77777777" w:rsidR="001D6730" w:rsidRPr="00A458B5" w:rsidRDefault="001D6730" w:rsidP="00A378AA">
            <w:pPr>
              <w:autoSpaceDE w:val="0"/>
              <w:snapToGrid w:val="0"/>
              <w:spacing w:before="60" w:after="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458B5">
              <w:rPr>
                <w:rFonts w:ascii="Arial" w:hAnsi="Arial" w:cs="Arial"/>
                <w:sz w:val="22"/>
                <w:szCs w:val="22"/>
              </w:rPr>
              <w:t xml:space="preserve">Dispensa dall’uso dei quattro caratteri di scrittura nelle prime fasi dell’apprendimento </w:t>
            </w:r>
          </w:p>
        </w:tc>
      </w:tr>
      <w:tr w:rsidR="001D6730" w:rsidRPr="00A458B5" w14:paraId="372FC56F" w14:textId="77777777">
        <w:tc>
          <w:tcPr>
            <w:tcW w:w="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05274" w14:textId="77777777" w:rsidR="001D6730" w:rsidRPr="009166E9" w:rsidRDefault="001D6730" w:rsidP="00A378AA">
            <w:pPr>
              <w:numPr>
                <w:ilvl w:val="0"/>
                <w:numId w:val="14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1E7DDAC" w14:textId="77777777" w:rsidR="001D6730" w:rsidRPr="00A458B5" w:rsidRDefault="001D6730" w:rsidP="00A378AA">
            <w:pPr>
              <w:autoSpaceDE w:val="0"/>
              <w:snapToGrid w:val="0"/>
              <w:spacing w:before="60" w:after="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458B5">
              <w:rPr>
                <w:rFonts w:ascii="Arial" w:hAnsi="Arial" w:cs="Arial"/>
                <w:sz w:val="22"/>
                <w:szCs w:val="22"/>
              </w:rPr>
              <w:t>Dispensa dall’uso del corsivo e dello stampato minuscolo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1D6730" w:rsidRPr="00A458B5" w14:paraId="63770964" w14:textId="77777777">
        <w:tc>
          <w:tcPr>
            <w:tcW w:w="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604C6" w14:textId="77777777" w:rsidR="001D6730" w:rsidRPr="009166E9" w:rsidRDefault="001D6730" w:rsidP="00A378AA">
            <w:pPr>
              <w:numPr>
                <w:ilvl w:val="0"/>
                <w:numId w:val="14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7E1FB6A" w14:textId="77777777" w:rsidR="001D6730" w:rsidRPr="00A458B5" w:rsidRDefault="001D6730" w:rsidP="00A378AA">
            <w:pPr>
              <w:autoSpaceDE w:val="0"/>
              <w:snapToGrid w:val="0"/>
              <w:spacing w:before="60" w:after="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458B5">
              <w:rPr>
                <w:rFonts w:ascii="Arial" w:hAnsi="Arial" w:cs="Arial"/>
                <w:sz w:val="22"/>
                <w:szCs w:val="22"/>
              </w:rPr>
              <w:t>Dispensa dalla scrittura sotto dettatura di testi e/o appunti</w:t>
            </w:r>
          </w:p>
        </w:tc>
      </w:tr>
      <w:tr w:rsidR="001D6730" w:rsidRPr="00A458B5" w14:paraId="0041FDA7" w14:textId="77777777">
        <w:tc>
          <w:tcPr>
            <w:tcW w:w="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03324" w14:textId="77777777" w:rsidR="001D6730" w:rsidRPr="009166E9" w:rsidRDefault="001D6730" w:rsidP="00A378AA">
            <w:pPr>
              <w:numPr>
                <w:ilvl w:val="0"/>
                <w:numId w:val="14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AA6E8E9" w14:textId="77777777" w:rsidR="001D6730" w:rsidRPr="00A458B5" w:rsidRDefault="001D6730" w:rsidP="00A378AA">
            <w:pPr>
              <w:autoSpaceDE w:val="0"/>
              <w:snapToGrid w:val="0"/>
              <w:spacing w:before="60" w:after="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458B5">
              <w:rPr>
                <w:rFonts w:ascii="Arial" w:hAnsi="Arial" w:cs="Arial"/>
                <w:sz w:val="22"/>
                <w:szCs w:val="22"/>
              </w:rPr>
              <w:t xml:space="preserve">Dispensa dal ricopiare testi o espressioni matematiche dalla lavagna </w:t>
            </w:r>
          </w:p>
        </w:tc>
      </w:tr>
      <w:tr w:rsidR="001D6730" w:rsidRPr="00A458B5" w14:paraId="7E666055" w14:textId="77777777">
        <w:tc>
          <w:tcPr>
            <w:tcW w:w="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C9C52" w14:textId="77777777" w:rsidR="001D6730" w:rsidRPr="009166E9" w:rsidRDefault="001D6730" w:rsidP="00A378AA">
            <w:pPr>
              <w:numPr>
                <w:ilvl w:val="0"/>
                <w:numId w:val="14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EF5FFE2" w14:textId="77777777" w:rsidR="001D6730" w:rsidRPr="00A458B5" w:rsidRDefault="001D6730" w:rsidP="00A378AA">
            <w:pPr>
              <w:autoSpaceDE w:val="0"/>
              <w:snapToGrid w:val="0"/>
              <w:spacing w:before="60" w:after="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458B5">
              <w:rPr>
                <w:rFonts w:ascii="Arial" w:hAnsi="Arial" w:cs="Arial"/>
                <w:sz w:val="22"/>
                <w:szCs w:val="22"/>
              </w:rPr>
              <w:t xml:space="preserve">Dispensa dallo studio mnemonico delle tabelline, delle forme verbali, delle poesie </w:t>
            </w:r>
          </w:p>
        </w:tc>
      </w:tr>
      <w:tr w:rsidR="001D6730" w:rsidRPr="00A458B5" w14:paraId="735898A5" w14:textId="77777777">
        <w:tc>
          <w:tcPr>
            <w:tcW w:w="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A97E9" w14:textId="77777777" w:rsidR="001D6730" w:rsidRPr="009166E9" w:rsidRDefault="001D6730" w:rsidP="00A378AA">
            <w:pPr>
              <w:numPr>
                <w:ilvl w:val="0"/>
                <w:numId w:val="14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7F2A960" w14:textId="77777777" w:rsidR="001D6730" w:rsidRPr="00A458B5" w:rsidRDefault="001D6730" w:rsidP="00A378AA">
            <w:pPr>
              <w:autoSpaceDE w:val="0"/>
              <w:snapToGrid w:val="0"/>
              <w:spacing w:before="60" w:after="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458B5">
              <w:rPr>
                <w:rFonts w:ascii="Arial" w:hAnsi="Arial" w:cs="Arial"/>
                <w:sz w:val="22"/>
                <w:szCs w:val="22"/>
              </w:rPr>
              <w:t xml:space="preserve">Dispensa dall’utilizzo di tempi standard </w:t>
            </w:r>
          </w:p>
        </w:tc>
      </w:tr>
      <w:tr w:rsidR="001D6730" w:rsidRPr="00A458B5" w14:paraId="24055383" w14:textId="77777777">
        <w:trPr>
          <w:trHeight w:val="133"/>
        </w:trPr>
        <w:tc>
          <w:tcPr>
            <w:tcW w:w="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4EACD" w14:textId="77777777" w:rsidR="001D6730" w:rsidRPr="009166E9" w:rsidRDefault="001D6730" w:rsidP="00A378AA">
            <w:pPr>
              <w:numPr>
                <w:ilvl w:val="0"/>
                <w:numId w:val="14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11093DC" w14:textId="77777777" w:rsidR="001D6730" w:rsidRPr="00A458B5" w:rsidRDefault="001D6730" w:rsidP="007E61C3">
            <w:pPr>
              <w:autoSpaceDE w:val="0"/>
              <w:snapToGrid w:val="0"/>
              <w:spacing w:before="60" w:after="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458B5">
              <w:rPr>
                <w:rFonts w:ascii="Arial" w:hAnsi="Arial" w:cs="Arial"/>
                <w:sz w:val="22"/>
                <w:szCs w:val="22"/>
              </w:rPr>
              <w:t>Dispensa da un eccessivo carico di compiti con riadattamento e riduzione delle pagine da studiare, senza modificare gli obiettivi</w:t>
            </w:r>
            <w:r w:rsidR="007E61C3">
              <w:rPr>
                <w:rFonts w:ascii="Arial" w:hAnsi="Arial" w:cs="Arial"/>
                <w:sz w:val="22"/>
                <w:szCs w:val="22"/>
              </w:rPr>
              <w:t xml:space="preserve"> formativi</w:t>
            </w:r>
          </w:p>
        </w:tc>
      </w:tr>
      <w:tr w:rsidR="001D6730" w:rsidRPr="00A458B5" w14:paraId="24C487F3" w14:textId="77777777">
        <w:tc>
          <w:tcPr>
            <w:tcW w:w="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19457" w14:textId="77777777" w:rsidR="001D6730" w:rsidRPr="009166E9" w:rsidRDefault="001D6730" w:rsidP="00A378AA">
            <w:pPr>
              <w:numPr>
                <w:ilvl w:val="0"/>
                <w:numId w:val="14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984BFF2" w14:textId="77777777" w:rsidR="001D6730" w:rsidRPr="00A458B5" w:rsidRDefault="001D6730" w:rsidP="00A378AA">
            <w:pPr>
              <w:autoSpaceDE w:val="0"/>
              <w:snapToGrid w:val="0"/>
              <w:spacing w:before="60" w:after="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458B5">
              <w:rPr>
                <w:rFonts w:ascii="Arial" w:hAnsi="Arial" w:cs="Arial"/>
                <w:sz w:val="22"/>
                <w:szCs w:val="22"/>
              </w:rPr>
              <w:t xml:space="preserve">Dispensa parziale dallo studio della lingua straniera in forma scritta, che verrà valutata in percentuale minore rispetto all’orale non considerando errori ortografici e di spelling </w:t>
            </w:r>
          </w:p>
        </w:tc>
      </w:tr>
    </w:tbl>
    <w:p w14:paraId="22A0315F" w14:textId="77777777" w:rsidR="001D6730" w:rsidRPr="004438D7" w:rsidRDefault="00EF2392" w:rsidP="001D6730">
      <w:pPr>
        <w:pStyle w:val="Titolo1"/>
        <w:jc w:val="both"/>
        <w:rPr>
          <w:rFonts w:ascii="Arial" w:hAnsi="Arial" w:cs="Arial"/>
          <w:color w:val="548DD4"/>
          <w:sz w:val="28"/>
          <w:szCs w:val="28"/>
          <w:lang w:val="it-IT"/>
        </w:rPr>
      </w:pPr>
      <w:bookmarkStart w:id="9" w:name="_Toc367439686"/>
      <w:r w:rsidRPr="004438D7">
        <w:rPr>
          <w:rFonts w:ascii="Arial" w:hAnsi="Arial" w:cs="Arial"/>
          <w:color w:val="548DD4"/>
          <w:sz w:val="28"/>
          <w:szCs w:val="28"/>
          <w:lang w:val="it-IT"/>
        </w:rPr>
        <w:lastRenderedPageBreak/>
        <w:t>INDI</w:t>
      </w:r>
      <w:r w:rsidRPr="004438D7">
        <w:rPr>
          <w:rFonts w:ascii="Arial" w:hAnsi="Arial" w:cs="Arial"/>
          <w:color w:val="548DD4"/>
          <w:sz w:val="28"/>
          <w:szCs w:val="28"/>
        </w:rPr>
        <w:t xml:space="preserve">CAZIONI PER LA </w:t>
      </w:r>
      <w:r w:rsidRPr="004438D7">
        <w:rPr>
          <w:rFonts w:ascii="Arial" w:hAnsi="Arial" w:cs="Arial"/>
          <w:color w:val="548DD4"/>
          <w:sz w:val="28"/>
          <w:szCs w:val="28"/>
          <w:lang w:val="it-IT"/>
        </w:rPr>
        <w:t xml:space="preserve">PERSONALIZZAZIONE DELLA </w:t>
      </w:r>
      <w:r w:rsidRPr="004438D7">
        <w:rPr>
          <w:rFonts w:ascii="Arial" w:hAnsi="Arial" w:cs="Arial"/>
          <w:color w:val="548DD4"/>
          <w:sz w:val="28"/>
          <w:szCs w:val="28"/>
        </w:rPr>
        <w:t>VERIFICA</w:t>
      </w:r>
      <w:r w:rsidRPr="004438D7">
        <w:rPr>
          <w:rFonts w:ascii="Arial" w:hAnsi="Arial" w:cs="Arial"/>
          <w:color w:val="548DD4"/>
          <w:sz w:val="28"/>
          <w:szCs w:val="28"/>
          <w:lang w:val="it-IT"/>
        </w:rPr>
        <w:t xml:space="preserve"> E </w:t>
      </w:r>
      <w:bookmarkEnd w:id="9"/>
      <w:r w:rsidR="00053B0B" w:rsidRPr="004438D7">
        <w:rPr>
          <w:rFonts w:ascii="Arial" w:hAnsi="Arial" w:cs="Arial"/>
          <w:color w:val="548DD4"/>
          <w:sz w:val="28"/>
          <w:szCs w:val="28"/>
          <w:lang w:val="it-IT"/>
        </w:rPr>
        <w:t>DELLA VALUTAZIONE</w:t>
      </w:r>
      <w:r w:rsidRPr="004438D7">
        <w:rPr>
          <w:rFonts w:ascii="Arial" w:hAnsi="Arial" w:cs="Arial"/>
          <w:color w:val="548DD4"/>
          <w:sz w:val="28"/>
          <w:szCs w:val="28"/>
        </w:rPr>
        <w:t xml:space="preserve">  </w:t>
      </w:r>
    </w:p>
    <w:p w14:paraId="7692D6E9" w14:textId="77777777" w:rsidR="00EF2392" w:rsidRPr="00EF2392" w:rsidRDefault="00EF2392" w:rsidP="00EF2392">
      <w:pPr>
        <w:rPr>
          <w:lang w:eastAsia="x-none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9639"/>
      </w:tblGrid>
      <w:tr w:rsidR="00CE3D97" w:rsidRPr="00B134CD" w14:paraId="605BFAC6" w14:textId="77777777">
        <w:tc>
          <w:tcPr>
            <w:tcW w:w="993" w:type="dxa"/>
            <w:shd w:val="clear" w:color="auto" w:fill="auto"/>
          </w:tcPr>
          <w:p w14:paraId="7A4B9AD5" w14:textId="77777777" w:rsidR="00CE3D97" w:rsidRPr="00B134CD" w:rsidRDefault="00CE3D97" w:rsidP="00B134C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B134CD">
              <w:rPr>
                <w:rFonts w:ascii="Arial" w:eastAsia="Calibri" w:hAnsi="Arial" w:cs="Arial"/>
                <w:b/>
                <w:sz w:val="22"/>
                <w:szCs w:val="22"/>
              </w:rPr>
              <w:t>V1.</w:t>
            </w:r>
          </w:p>
        </w:tc>
        <w:tc>
          <w:tcPr>
            <w:tcW w:w="9639" w:type="dxa"/>
            <w:shd w:val="clear" w:color="auto" w:fill="auto"/>
          </w:tcPr>
          <w:p w14:paraId="417FD6B0" w14:textId="77777777" w:rsidR="00CE3D97" w:rsidRPr="00B134CD" w:rsidRDefault="00CE3D97" w:rsidP="00B134C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B134CD">
              <w:rPr>
                <w:rFonts w:ascii="Arial" w:eastAsia="Calibri" w:hAnsi="Arial" w:cs="Arial"/>
                <w:sz w:val="22"/>
                <w:szCs w:val="22"/>
              </w:rPr>
              <w:t>Predisporre verifiche scritte scalari, accessibili, brevi, strutturate</w:t>
            </w:r>
          </w:p>
        </w:tc>
      </w:tr>
      <w:tr w:rsidR="00CE3D97" w:rsidRPr="00B134CD" w14:paraId="227E129A" w14:textId="77777777">
        <w:tc>
          <w:tcPr>
            <w:tcW w:w="993" w:type="dxa"/>
            <w:shd w:val="clear" w:color="auto" w:fill="auto"/>
          </w:tcPr>
          <w:p w14:paraId="43B059CB" w14:textId="77777777" w:rsidR="00CE3D97" w:rsidRPr="00B134CD" w:rsidRDefault="00CE3D97" w:rsidP="00B134C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B134CD">
              <w:rPr>
                <w:rFonts w:ascii="Arial" w:eastAsia="Calibri" w:hAnsi="Arial" w:cs="Arial"/>
                <w:b/>
                <w:sz w:val="22"/>
                <w:szCs w:val="22"/>
              </w:rPr>
              <w:t>V2.</w:t>
            </w:r>
          </w:p>
        </w:tc>
        <w:tc>
          <w:tcPr>
            <w:tcW w:w="9639" w:type="dxa"/>
            <w:shd w:val="clear" w:color="auto" w:fill="auto"/>
          </w:tcPr>
          <w:p w14:paraId="5F718EBF" w14:textId="77777777" w:rsidR="00CE3D97" w:rsidRPr="00B134CD" w:rsidRDefault="00CE3D97" w:rsidP="00B134C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B134CD">
              <w:rPr>
                <w:rFonts w:ascii="Arial" w:eastAsia="Calibri" w:hAnsi="Arial" w:cs="Arial"/>
                <w:sz w:val="22"/>
                <w:szCs w:val="22"/>
              </w:rPr>
              <w:t>Facilitare la decodifica della consegna e del testo</w:t>
            </w:r>
          </w:p>
        </w:tc>
      </w:tr>
      <w:tr w:rsidR="00CE3D97" w:rsidRPr="00B134CD" w14:paraId="57C0F0DB" w14:textId="77777777">
        <w:tc>
          <w:tcPr>
            <w:tcW w:w="993" w:type="dxa"/>
            <w:shd w:val="clear" w:color="auto" w:fill="auto"/>
          </w:tcPr>
          <w:p w14:paraId="599C4FEC" w14:textId="77777777" w:rsidR="00CE3D97" w:rsidRPr="00B134CD" w:rsidRDefault="00CE3D97" w:rsidP="00B134C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B134CD">
              <w:rPr>
                <w:rFonts w:ascii="Arial" w:eastAsia="Calibri" w:hAnsi="Arial" w:cs="Arial"/>
                <w:b/>
                <w:sz w:val="22"/>
                <w:szCs w:val="22"/>
              </w:rPr>
              <w:t>V3.</w:t>
            </w:r>
          </w:p>
        </w:tc>
        <w:tc>
          <w:tcPr>
            <w:tcW w:w="9639" w:type="dxa"/>
            <w:shd w:val="clear" w:color="auto" w:fill="auto"/>
          </w:tcPr>
          <w:p w14:paraId="5CB2F07E" w14:textId="77777777" w:rsidR="00CE3D97" w:rsidRPr="00B134CD" w:rsidRDefault="008C3B8D" w:rsidP="00B134CD">
            <w:pPr>
              <w:suppressAutoHyphens w:val="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B134CD">
              <w:rPr>
                <w:rFonts w:ascii="Arial" w:eastAsia="Calibri" w:hAnsi="Arial" w:cs="Arial"/>
                <w:sz w:val="22"/>
                <w:szCs w:val="22"/>
              </w:rPr>
              <w:t>Controll</w:t>
            </w:r>
            <w:r w:rsidR="00EF2392" w:rsidRPr="00B134CD">
              <w:rPr>
                <w:rFonts w:ascii="Arial" w:eastAsia="Calibri" w:hAnsi="Arial" w:cs="Arial"/>
                <w:sz w:val="22"/>
                <w:szCs w:val="22"/>
              </w:rPr>
              <w:t>are</w:t>
            </w:r>
            <w:r w:rsidRPr="00B134CD">
              <w:rPr>
                <w:rFonts w:ascii="Arial" w:eastAsia="Calibri" w:hAnsi="Arial" w:cs="Arial"/>
                <w:sz w:val="22"/>
                <w:szCs w:val="22"/>
              </w:rPr>
              <w:t xml:space="preserve"> la gestione del diario (corretta trascrizione di compiti/avvisi e della loro comprensione)</w:t>
            </w:r>
          </w:p>
        </w:tc>
      </w:tr>
      <w:tr w:rsidR="00CE3D97" w:rsidRPr="00B134CD" w14:paraId="3A496BDC" w14:textId="77777777">
        <w:tc>
          <w:tcPr>
            <w:tcW w:w="993" w:type="dxa"/>
            <w:shd w:val="clear" w:color="auto" w:fill="auto"/>
          </w:tcPr>
          <w:p w14:paraId="1FE4EEA8" w14:textId="77777777" w:rsidR="00CE3D97" w:rsidRPr="00B134CD" w:rsidRDefault="00CE3D97" w:rsidP="00B134C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B134CD">
              <w:rPr>
                <w:rFonts w:ascii="Arial" w:eastAsia="Calibri" w:hAnsi="Arial" w:cs="Arial"/>
                <w:b/>
                <w:sz w:val="22"/>
                <w:szCs w:val="22"/>
              </w:rPr>
              <w:t>V4.</w:t>
            </w:r>
          </w:p>
        </w:tc>
        <w:tc>
          <w:tcPr>
            <w:tcW w:w="9639" w:type="dxa"/>
            <w:shd w:val="clear" w:color="auto" w:fill="auto"/>
          </w:tcPr>
          <w:p w14:paraId="2CA4687E" w14:textId="77777777" w:rsidR="00CE3D97" w:rsidRPr="00B134CD" w:rsidRDefault="00CE3D97" w:rsidP="00B134C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B134CD">
              <w:rPr>
                <w:rFonts w:ascii="Arial" w:eastAsia="Calibri" w:hAnsi="Arial" w:cs="Arial"/>
                <w:sz w:val="22"/>
                <w:szCs w:val="22"/>
              </w:rPr>
              <w:t>Introdurre prove informatizzate e supporti tecnologici</w:t>
            </w:r>
          </w:p>
        </w:tc>
      </w:tr>
      <w:tr w:rsidR="00CE3D97" w:rsidRPr="00B134CD" w14:paraId="29572564" w14:textId="77777777">
        <w:tc>
          <w:tcPr>
            <w:tcW w:w="993" w:type="dxa"/>
            <w:shd w:val="clear" w:color="auto" w:fill="auto"/>
          </w:tcPr>
          <w:p w14:paraId="2DBBB8B4" w14:textId="77777777" w:rsidR="00CE3D97" w:rsidRPr="00B134CD" w:rsidRDefault="00CE3D97" w:rsidP="00B134C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B134CD">
              <w:rPr>
                <w:rFonts w:ascii="Arial" w:eastAsia="Calibri" w:hAnsi="Arial" w:cs="Arial"/>
                <w:b/>
                <w:sz w:val="22"/>
                <w:szCs w:val="22"/>
              </w:rPr>
              <w:t>V5.</w:t>
            </w:r>
          </w:p>
        </w:tc>
        <w:tc>
          <w:tcPr>
            <w:tcW w:w="9639" w:type="dxa"/>
            <w:shd w:val="clear" w:color="auto" w:fill="auto"/>
          </w:tcPr>
          <w:p w14:paraId="15A9ACCE" w14:textId="77777777" w:rsidR="00CE3D97" w:rsidRPr="00B134CD" w:rsidRDefault="00CE3D97" w:rsidP="00B134C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B134CD">
              <w:rPr>
                <w:rFonts w:ascii="Arial" w:eastAsia="Calibri" w:hAnsi="Arial" w:cs="Arial"/>
                <w:sz w:val="22"/>
                <w:szCs w:val="22"/>
              </w:rPr>
              <w:t>Programmare tempi più lunghi per l’esecuzione delle prove</w:t>
            </w:r>
          </w:p>
        </w:tc>
      </w:tr>
      <w:tr w:rsidR="008C3B8D" w:rsidRPr="00B134CD" w14:paraId="2BCF819E" w14:textId="77777777">
        <w:tc>
          <w:tcPr>
            <w:tcW w:w="993" w:type="dxa"/>
            <w:shd w:val="clear" w:color="auto" w:fill="auto"/>
          </w:tcPr>
          <w:p w14:paraId="0F423CE8" w14:textId="77777777" w:rsidR="008C3B8D" w:rsidRPr="00B134CD" w:rsidRDefault="008C3B8D" w:rsidP="00B134C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B134CD">
              <w:rPr>
                <w:rFonts w:ascii="Arial" w:eastAsia="Calibri" w:hAnsi="Arial" w:cs="Arial"/>
                <w:b/>
                <w:sz w:val="22"/>
                <w:szCs w:val="22"/>
              </w:rPr>
              <w:t>V6</w:t>
            </w:r>
          </w:p>
        </w:tc>
        <w:tc>
          <w:tcPr>
            <w:tcW w:w="9639" w:type="dxa"/>
            <w:shd w:val="clear" w:color="auto" w:fill="auto"/>
          </w:tcPr>
          <w:p w14:paraId="7B274002" w14:textId="77777777" w:rsidR="008C3B8D" w:rsidRPr="00B134CD" w:rsidRDefault="008C3B8D" w:rsidP="00B134CD">
            <w:pPr>
              <w:suppressAutoHyphens w:val="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B134CD">
              <w:rPr>
                <w:rFonts w:ascii="Arial" w:eastAsia="Calibri" w:hAnsi="Arial" w:cs="Arial"/>
                <w:sz w:val="22"/>
                <w:szCs w:val="22"/>
              </w:rPr>
              <w:t>Programmare e concordare con l’alunno le verifiche</w:t>
            </w:r>
          </w:p>
        </w:tc>
      </w:tr>
      <w:tr w:rsidR="008C3B8D" w:rsidRPr="00B134CD" w14:paraId="357B9DA2" w14:textId="77777777">
        <w:tc>
          <w:tcPr>
            <w:tcW w:w="993" w:type="dxa"/>
            <w:shd w:val="clear" w:color="auto" w:fill="auto"/>
          </w:tcPr>
          <w:p w14:paraId="52AC4BA9" w14:textId="77777777" w:rsidR="008C3B8D" w:rsidRPr="00B134CD" w:rsidRDefault="008C3B8D" w:rsidP="00B134C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B134CD">
              <w:rPr>
                <w:rFonts w:ascii="Arial" w:eastAsia="Calibri" w:hAnsi="Arial" w:cs="Arial"/>
                <w:b/>
                <w:sz w:val="22"/>
                <w:szCs w:val="22"/>
              </w:rPr>
              <w:t>V7</w:t>
            </w:r>
          </w:p>
        </w:tc>
        <w:tc>
          <w:tcPr>
            <w:tcW w:w="9639" w:type="dxa"/>
            <w:shd w:val="clear" w:color="auto" w:fill="auto"/>
          </w:tcPr>
          <w:p w14:paraId="36DF7440" w14:textId="77777777" w:rsidR="008C3B8D" w:rsidRPr="00B134CD" w:rsidRDefault="008C3B8D" w:rsidP="00B134CD">
            <w:pPr>
              <w:suppressAutoHyphens w:val="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B134CD">
              <w:rPr>
                <w:rFonts w:ascii="Arial" w:eastAsia="Calibri" w:hAnsi="Arial" w:cs="Arial"/>
                <w:sz w:val="22"/>
                <w:szCs w:val="22"/>
              </w:rPr>
              <w:t>Prevedere verifiche orali a compensazione di quelle scritte (soprattutto per la lingua straniera) ove necessario</w:t>
            </w:r>
          </w:p>
        </w:tc>
      </w:tr>
      <w:tr w:rsidR="008C3B8D" w:rsidRPr="00B134CD" w14:paraId="5C01D42A" w14:textId="77777777">
        <w:tc>
          <w:tcPr>
            <w:tcW w:w="993" w:type="dxa"/>
            <w:shd w:val="clear" w:color="auto" w:fill="auto"/>
          </w:tcPr>
          <w:p w14:paraId="625B1648" w14:textId="77777777" w:rsidR="008C3B8D" w:rsidRPr="00B134CD" w:rsidRDefault="008C3B8D" w:rsidP="00B134C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B134CD">
              <w:rPr>
                <w:rFonts w:ascii="Arial" w:eastAsia="Calibri" w:hAnsi="Arial" w:cs="Arial"/>
                <w:b/>
                <w:sz w:val="22"/>
                <w:szCs w:val="22"/>
              </w:rPr>
              <w:t>V8</w:t>
            </w:r>
          </w:p>
        </w:tc>
        <w:tc>
          <w:tcPr>
            <w:tcW w:w="9639" w:type="dxa"/>
            <w:shd w:val="clear" w:color="auto" w:fill="auto"/>
          </w:tcPr>
          <w:p w14:paraId="5B72BE77" w14:textId="77777777" w:rsidR="008C3B8D" w:rsidRPr="00B134CD" w:rsidRDefault="008C3B8D" w:rsidP="00B134CD">
            <w:pPr>
              <w:suppressAutoHyphens w:val="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B134CD">
              <w:rPr>
                <w:rFonts w:ascii="Arial" w:eastAsia="Calibri" w:hAnsi="Arial" w:cs="Arial"/>
                <w:sz w:val="22"/>
                <w:szCs w:val="22"/>
              </w:rPr>
              <w:t>Far</w:t>
            </w:r>
            <w:r w:rsidR="00EF2392" w:rsidRPr="00B134CD">
              <w:rPr>
                <w:rFonts w:ascii="Arial" w:eastAsia="Calibri" w:hAnsi="Arial" w:cs="Arial"/>
                <w:sz w:val="22"/>
                <w:szCs w:val="22"/>
              </w:rPr>
              <w:t>e</w:t>
            </w:r>
            <w:r w:rsidRPr="00B134CD">
              <w:rPr>
                <w:rFonts w:ascii="Arial" w:eastAsia="Calibri" w:hAnsi="Arial" w:cs="Arial"/>
                <w:sz w:val="22"/>
                <w:szCs w:val="22"/>
              </w:rPr>
              <w:t xml:space="preserve"> usare strumenti e mediatori didattici nelle prove sia scritte sia orali</w:t>
            </w:r>
          </w:p>
        </w:tc>
      </w:tr>
      <w:tr w:rsidR="008C3B8D" w:rsidRPr="00B134CD" w14:paraId="6637D919" w14:textId="77777777">
        <w:tc>
          <w:tcPr>
            <w:tcW w:w="993" w:type="dxa"/>
            <w:shd w:val="clear" w:color="auto" w:fill="auto"/>
          </w:tcPr>
          <w:p w14:paraId="4D352F8A" w14:textId="77777777" w:rsidR="008C3B8D" w:rsidRPr="00B134CD" w:rsidRDefault="008C3B8D" w:rsidP="00B134C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B134CD">
              <w:rPr>
                <w:rFonts w:ascii="Arial" w:eastAsia="Calibri" w:hAnsi="Arial" w:cs="Arial"/>
                <w:b/>
                <w:sz w:val="22"/>
                <w:szCs w:val="22"/>
              </w:rPr>
              <w:t>V9</w:t>
            </w:r>
          </w:p>
        </w:tc>
        <w:tc>
          <w:tcPr>
            <w:tcW w:w="9639" w:type="dxa"/>
            <w:shd w:val="clear" w:color="auto" w:fill="auto"/>
          </w:tcPr>
          <w:p w14:paraId="0C6DAAA3" w14:textId="77777777" w:rsidR="008C3B8D" w:rsidRPr="00B134CD" w:rsidRDefault="008C3B8D" w:rsidP="00B134CD">
            <w:pPr>
              <w:suppressAutoHyphens w:val="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B134CD">
              <w:rPr>
                <w:rFonts w:ascii="Arial" w:eastAsia="Calibri" w:hAnsi="Arial" w:cs="Arial"/>
                <w:sz w:val="22"/>
                <w:szCs w:val="22"/>
              </w:rPr>
              <w:t>Accord</w:t>
            </w:r>
            <w:r w:rsidR="00EF2392" w:rsidRPr="00B134CD">
              <w:rPr>
                <w:rFonts w:ascii="Arial" w:eastAsia="Calibri" w:hAnsi="Arial" w:cs="Arial"/>
                <w:sz w:val="22"/>
                <w:szCs w:val="22"/>
              </w:rPr>
              <w:t>arsi</w:t>
            </w:r>
            <w:r w:rsidRPr="00B134CD">
              <w:rPr>
                <w:rFonts w:ascii="Arial" w:eastAsia="Calibri" w:hAnsi="Arial" w:cs="Arial"/>
                <w:sz w:val="22"/>
                <w:szCs w:val="22"/>
              </w:rPr>
              <w:t xml:space="preserve"> su modalità e tempi delle verifiche scritte con possibilità di utilizzare supporti multimediali</w:t>
            </w:r>
          </w:p>
        </w:tc>
      </w:tr>
      <w:tr w:rsidR="00EF2392" w:rsidRPr="00B134CD" w14:paraId="7C19D71A" w14:textId="77777777">
        <w:tc>
          <w:tcPr>
            <w:tcW w:w="993" w:type="dxa"/>
            <w:shd w:val="clear" w:color="auto" w:fill="auto"/>
          </w:tcPr>
          <w:p w14:paraId="07908288" w14:textId="77777777" w:rsidR="00EF2392" w:rsidRPr="00B134CD" w:rsidRDefault="00EF2392" w:rsidP="00B134C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B134CD">
              <w:rPr>
                <w:rFonts w:ascii="Arial" w:eastAsia="Calibri" w:hAnsi="Arial" w:cs="Arial"/>
                <w:b/>
                <w:sz w:val="22"/>
                <w:szCs w:val="22"/>
              </w:rPr>
              <w:t>V10</w:t>
            </w:r>
          </w:p>
        </w:tc>
        <w:tc>
          <w:tcPr>
            <w:tcW w:w="9639" w:type="dxa"/>
            <w:shd w:val="clear" w:color="auto" w:fill="auto"/>
          </w:tcPr>
          <w:p w14:paraId="4DEC44D7" w14:textId="77777777" w:rsidR="00EF2392" w:rsidRPr="00B134CD" w:rsidRDefault="00EF2392" w:rsidP="00B134CD">
            <w:pPr>
              <w:autoSpaceDE w:val="0"/>
              <w:snapToGrid w:val="0"/>
              <w:spacing w:before="60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B134CD">
              <w:rPr>
                <w:rFonts w:ascii="Arial" w:eastAsia="Calibri" w:hAnsi="Arial" w:cs="Arial"/>
                <w:sz w:val="22"/>
                <w:szCs w:val="22"/>
              </w:rPr>
              <w:t xml:space="preserve">Accordarsi su tempi e su modalità delle interrogazioni </w:t>
            </w:r>
          </w:p>
        </w:tc>
      </w:tr>
      <w:tr w:rsidR="00EF2392" w:rsidRPr="00B134CD" w14:paraId="570FC7A1" w14:textId="77777777">
        <w:tc>
          <w:tcPr>
            <w:tcW w:w="993" w:type="dxa"/>
            <w:shd w:val="clear" w:color="auto" w:fill="auto"/>
          </w:tcPr>
          <w:p w14:paraId="065DE8F9" w14:textId="77777777" w:rsidR="00EF2392" w:rsidRPr="00B134CD" w:rsidRDefault="00EF2392" w:rsidP="00B134C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B134CD">
              <w:rPr>
                <w:rFonts w:ascii="Arial" w:eastAsia="Calibri" w:hAnsi="Arial" w:cs="Arial"/>
                <w:b/>
                <w:sz w:val="22"/>
                <w:szCs w:val="22"/>
              </w:rPr>
              <w:t>V11</w:t>
            </w:r>
          </w:p>
        </w:tc>
        <w:tc>
          <w:tcPr>
            <w:tcW w:w="9639" w:type="dxa"/>
            <w:shd w:val="clear" w:color="auto" w:fill="auto"/>
          </w:tcPr>
          <w:p w14:paraId="5BBF5AEB" w14:textId="77777777" w:rsidR="00EF2392" w:rsidRPr="00B134CD" w:rsidRDefault="00EF2392" w:rsidP="00B134CD">
            <w:pPr>
              <w:autoSpaceDE w:val="0"/>
              <w:snapToGrid w:val="0"/>
              <w:spacing w:before="60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B134CD">
              <w:rPr>
                <w:rFonts w:ascii="Arial" w:eastAsia="Calibri" w:hAnsi="Arial" w:cs="Arial"/>
                <w:sz w:val="22"/>
                <w:szCs w:val="22"/>
              </w:rPr>
              <w:t xml:space="preserve">Accordarsi su modalità e tempi delle verifiche scritte con possibilità di utilizzare supporti   multimediali </w:t>
            </w:r>
          </w:p>
        </w:tc>
      </w:tr>
      <w:tr w:rsidR="00EF2392" w:rsidRPr="00B134CD" w14:paraId="0A16B79F" w14:textId="77777777"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136A58A9" w14:textId="77777777" w:rsidR="00EF2392" w:rsidRPr="00B134CD" w:rsidRDefault="00EF2392" w:rsidP="00B134C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B134CD">
              <w:rPr>
                <w:rFonts w:ascii="Arial" w:eastAsia="Calibri" w:hAnsi="Arial" w:cs="Arial"/>
                <w:b/>
                <w:sz w:val="22"/>
                <w:szCs w:val="22"/>
              </w:rPr>
              <w:t>V12</w:t>
            </w:r>
          </w:p>
        </w:tc>
        <w:tc>
          <w:tcPr>
            <w:tcW w:w="9639" w:type="dxa"/>
            <w:tcBorders>
              <w:bottom w:val="single" w:sz="4" w:space="0" w:color="auto"/>
            </w:tcBorders>
            <w:shd w:val="clear" w:color="auto" w:fill="auto"/>
          </w:tcPr>
          <w:p w14:paraId="71D817D2" w14:textId="77777777" w:rsidR="00EF2392" w:rsidRPr="00B134CD" w:rsidRDefault="00EF2392" w:rsidP="00B134CD">
            <w:pPr>
              <w:autoSpaceDE w:val="0"/>
              <w:snapToGrid w:val="0"/>
              <w:spacing w:before="60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B134CD">
              <w:rPr>
                <w:rFonts w:ascii="Arial" w:eastAsia="Calibri" w:hAnsi="Arial" w:cs="Arial"/>
                <w:sz w:val="22"/>
                <w:szCs w:val="22"/>
              </w:rPr>
              <w:t>Nelle verifiche scritte, riduzione e adattamento del numero degli esercizi senza modificare gli obiettivi formativi</w:t>
            </w:r>
          </w:p>
        </w:tc>
      </w:tr>
    </w:tbl>
    <w:p w14:paraId="248F0AA2" w14:textId="77777777" w:rsidR="00B134CD" w:rsidRPr="00B134CD" w:rsidRDefault="00B134CD" w:rsidP="00B134CD">
      <w:pPr>
        <w:rPr>
          <w:vanish/>
        </w:rPr>
      </w:pPr>
    </w:p>
    <w:tbl>
      <w:tblPr>
        <w:tblW w:w="10632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992"/>
        <w:gridCol w:w="9640"/>
      </w:tblGrid>
      <w:tr w:rsidR="00EF2392" w:rsidRPr="001E2060" w14:paraId="6C620580" w14:textId="77777777">
        <w:trPr>
          <w:trHeight w:val="69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7A15A" w14:textId="77777777" w:rsidR="00EF2392" w:rsidRPr="00EF2392" w:rsidRDefault="00EF2392" w:rsidP="00EF2392">
            <w:pPr>
              <w:autoSpaceDE w:val="0"/>
              <w:snapToGrid w:val="0"/>
              <w:spacing w:before="6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EF2392">
              <w:rPr>
                <w:rFonts w:ascii="Arial" w:hAnsi="Arial" w:cs="Arial"/>
                <w:b/>
                <w:sz w:val="22"/>
                <w:szCs w:val="22"/>
              </w:rPr>
              <w:t>V13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A15AB86" w14:textId="77777777" w:rsidR="00EF2392" w:rsidRPr="001E2060" w:rsidRDefault="00EF2392" w:rsidP="00EF2392">
            <w:pPr>
              <w:autoSpaceDE w:val="0"/>
              <w:snapToGrid w:val="0"/>
              <w:spacing w:before="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E2060">
              <w:rPr>
                <w:rFonts w:ascii="Arial" w:hAnsi="Arial" w:cs="Arial"/>
                <w:sz w:val="22"/>
                <w:szCs w:val="22"/>
              </w:rPr>
              <w:t xml:space="preserve">Nelle verifiche scritte, utilizzo di domande a risposta multipla e (con possibilità di completamento e/o arricchimento con </w:t>
            </w:r>
            <w:proofErr w:type="gramStart"/>
            <w:r w:rsidRPr="001E2060">
              <w:rPr>
                <w:rFonts w:ascii="Arial" w:hAnsi="Arial" w:cs="Arial"/>
                <w:sz w:val="22"/>
                <w:szCs w:val="22"/>
              </w:rPr>
              <w:t>una  discussione</w:t>
            </w:r>
            <w:proofErr w:type="gramEnd"/>
            <w:r w:rsidRPr="001E2060">
              <w:rPr>
                <w:rFonts w:ascii="Arial" w:hAnsi="Arial" w:cs="Arial"/>
                <w:sz w:val="22"/>
                <w:szCs w:val="22"/>
              </w:rPr>
              <w:t xml:space="preserve"> orale);  riduzione al minimo delle domande a risposte aperte </w:t>
            </w:r>
          </w:p>
        </w:tc>
      </w:tr>
      <w:tr w:rsidR="00EF2392" w:rsidRPr="001E2060" w14:paraId="0E63C160" w14:textId="77777777">
        <w:trPr>
          <w:trHeight w:val="15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9E6D4" w14:textId="77777777" w:rsidR="00EF2392" w:rsidRPr="00EF2392" w:rsidRDefault="00EF2392" w:rsidP="00EF2392">
            <w:pPr>
              <w:autoSpaceDE w:val="0"/>
              <w:snapToGrid w:val="0"/>
              <w:spacing w:before="6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EF2392">
              <w:rPr>
                <w:rFonts w:ascii="Arial" w:hAnsi="Arial" w:cs="Arial"/>
                <w:b/>
                <w:sz w:val="22"/>
                <w:szCs w:val="22"/>
              </w:rPr>
              <w:t>V14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A991912" w14:textId="77777777" w:rsidR="00EF2392" w:rsidRPr="001E2060" w:rsidRDefault="00EF2392" w:rsidP="00EF2392">
            <w:pPr>
              <w:autoSpaceDE w:val="0"/>
              <w:snapToGrid w:val="0"/>
              <w:spacing w:before="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E2060">
              <w:rPr>
                <w:rFonts w:ascii="Arial" w:hAnsi="Arial" w:cs="Arial"/>
                <w:sz w:val="22"/>
                <w:szCs w:val="22"/>
              </w:rPr>
              <w:t xml:space="preserve">Lettura delle consegne degli esercizi e/o fornitura, durante le verifiche, di prove su supporto digitalizzato leggibili dalla sintesi vocale </w:t>
            </w:r>
          </w:p>
        </w:tc>
      </w:tr>
      <w:tr w:rsidR="00EF2392" w:rsidRPr="001E2060" w14:paraId="036FF114" w14:textId="7777777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E40B1" w14:textId="77777777" w:rsidR="00EF2392" w:rsidRPr="00EF2392" w:rsidRDefault="00EF2392" w:rsidP="00EF2392">
            <w:pPr>
              <w:autoSpaceDE w:val="0"/>
              <w:snapToGrid w:val="0"/>
              <w:spacing w:before="6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EF2392">
              <w:rPr>
                <w:rFonts w:ascii="Arial" w:hAnsi="Arial" w:cs="Arial"/>
                <w:b/>
                <w:sz w:val="22"/>
                <w:szCs w:val="22"/>
              </w:rPr>
              <w:t>V15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C047E58" w14:textId="77777777" w:rsidR="00EF2392" w:rsidRPr="001E2060" w:rsidRDefault="00EF2392" w:rsidP="00EF2392">
            <w:pPr>
              <w:autoSpaceDE w:val="0"/>
              <w:snapToGrid w:val="0"/>
              <w:spacing w:before="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E2060">
              <w:rPr>
                <w:rFonts w:ascii="Arial" w:hAnsi="Arial" w:cs="Arial"/>
                <w:sz w:val="22"/>
                <w:szCs w:val="22"/>
              </w:rPr>
              <w:t xml:space="preserve">Parziale sostituzione o completamento delle verifiche scritte con prove orali consentendo l’uso di schemi riadattati e/o mappe durante l’interrogazione </w:t>
            </w:r>
          </w:p>
        </w:tc>
      </w:tr>
      <w:tr w:rsidR="00EF2392" w:rsidRPr="001E2060" w14:paraId="63F486B6" w14:textId="7777777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8805086" w14:textId="77777777" w:rsidR="00EF2392" w:rsidRPr="00EF2392" w:rsidRDefault="00EF2392" w:rsidP="00EF2392">
            <w:pPr>
              <w:autoSpaceDE w:val="0"/>
              <w:snapToGrid w:val="0"/>
              <w:spacing w:before="6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EF2392">
              <w:rPr>
                <w:rFonts w:ascii="Arial" w:hAnsi="Arial" w:cs="Arial"/>
                <w:b/>
                <w:sz w:val="22"/>
                <w:szCs w:val="22"/>
              </w:rPr>
              <w:t>V16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E10B9" w14:textId="77777777" w:rsidR="00EF2392" w:rsidRPr="001E2060" w:rsidRDefault="00EF2392" w:rsidP="00EF2392">
            <w:pPr>
              <w:autoSpaceDE w:val="0"/>
              <w:snapToGrid w:val="0"/>
              <w:spacing w:before="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50035">
              <w:rPr>
                <w:rFonts w:ascii="Arial" w:hAnsi="Arial" w:cs="Arial"/>
                <w:sz w:val="22"/>
                <w:szCs w:val="22"/>
              </w:rPr>
              <w:t>Valorizzare il contenuto nell’esposizione orale, tenendo conto di eventuali difficoltà espositive</w:t>
            </w:r>
          </w:p>
        </w:tc>
      </w:tr>
      <w:tr w:rsidR="00EF2392" w:rsidRPr="001E2060" w14:paraId="7A64153D" w14:textId="77777777"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6E0D78C" w14:textId="77777777" w:rsidR="00EF2392" w:rsidRPr="00EF2392" w:rsidRDefault="00EF2392" w:rsidP="00EF2392">
            <w:pPr>
              <w:autoSpaceDE w:val="0"/>
              <w:snapToGrid w:val="0"/>
              <w:spacing w:before="6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EF2392">
              <w:rPr>
                <w:rFonts w:ascii="Arial" w:hAnsi="Arial" w:cs="Arial"/>
                <w:b/>
                <w:sz w:val="22"/>
                <w:szCs w:val="22"/>
              </w:rPr>
              <w:t>V17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B9F11F" w14:textId="77777777" w:rsidR="00EF2392" w:rsidRPr="001E2060" w:rsidRDefault="00EF2392" w:rsidP="00EF2392">
            <w:pPr>
              <w:autoSpaceDE w:val="0"/>
              <w:snapToGrid w:val="0"/>
              <w:spacing w:before="6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</w:t>
            </w:r>
            <w:r w:rsidRPr="001E2060">
              <w:rPr>
                <w:rFonts w:ascii="Arial" w:hAnsi="Arial" w:cs="Arial"/>
                <w:sz w:val="22"/>
                <w:szCs w:val="22"/>
              </w:rPr>
              <w:t>alutazione dei procedimenti e non dei calcoli nella risoluzione dei problemi</w:t>
            </w:r>
          </w:p>
        </w:tc>
      </w:tr>
      <w:tr w:rsidR="00EF2392" w:rsidRPr="001E2060" w14:paraId="276200EC" w14:textId="77777777"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C8FC356" w14:textId="77777777" w:rsidR="00EF2392" w:rsidRPr="00EF2392" w:rsidRDefault="00EF2392" w:rsidP="00EF2392">
            <w:pPr>
              <w:autoSpaceDE w:val="0"/>
              <w:snapToGrid w:val="0"/>
              <w:spacing w:before="6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EF2392">
              <w:rPr>
                <w:rFonts w:ascii="Arial" w:hAnsi="Arial" w:cs="Arial"/>
                <w:b/>
                <w:sz w:val="22"/>
                <w:szCs w:val="22"/>
              </w:rPr>
              <w:t>V18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45B5F2" w14:textId="77777777" w:rsidR="00EF2392" w:rsidRPr="001E2060" w:rsidRDefault="00EF2392" w:rsidP="00EF2392">
            <w:pPr>
              <w:autoSpaceDE w:val="0"/>
              <w:snapToGrid w:val="0"/>
              <w:spacing w:before="6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</w:t>
            </w:r>
            <w:r w:rsidRPr="001E2060">
              <w:rPr>
                <w:rFonts w:ascii="Arial" w:hAnsi="Arial" w:cs="Arial"/>
                <w:sz w:val="22"/>
                <w:szCs w:val="22"/>
              </w:rPr>
              <w:t>alutazione del contenuto e non degli errori ortografici</w:t>
            </w:r>
            <w:r>
              <w:rPr>
                <w:rFonts w:ascii="Arial" w:hAnsi="Arial" w:cs="Arial"/>
                <w:sz w:val="22"/>
                <w:szCs w:val="22"/>
              </w:rPr>
              <w:t xml:space="preserve"> negli elaborati</w:t>
            </w:r>
          </w:p>
        </w:tc>
      </w:tr>
    </w:tbl>
    <w:p w14:paraId="75CA28CF" w14:textId="77777777" w:rsidR="008C3B8D" w:rsidRDefault="008C3B8D" w:rsidP="008C3B8D">
      <w:pPr>
        <w:rPr>
          <w:rFonts w:ascii="Arial" w:hAnsi="Arial" w:cs="Arial"/>
          <w:b/>
          <w:color w:val="548DD4"/>
          <w:sz w:val="22"/>
          <w:szCs w:val="22"/>
        </w:rPr>
      </w:pPr>
    </w:p>
    <w:p w14:paraId="678C8D8D" w14:textId="77777777" w:rsidR="001D6730" w:rsidRPr="004438D7" w:rsidRDefault="001D6730" w:rsidP="0012787B">
      <w:pPr>
        <w:suppressAutoHyphens w:val="0"/>
        <w:autoSpaceDE w:val="0"/>
        <w:autoSpaceDN w:val="0"/>
        <w:adjustRightInd w:val="0"/>
        <w:spacing w:before="120" w:after="240"/>
        <w:jc w:val="both"/>
        <w:rPr>
          <w:rFonts w:ascii="Arial" w:hAnsi="Arial" w:cs="Arial"/>
          <w:b/>
          <w:color w:val="0070C0"/>
        </w:rPr>
      </w:pPr>
      <w:r w:rsidRPr="004438D7">
        <w:rPr>
          <w:rFonts w:ascii="Arial" w:hAnsi="Arial" w:cs="Arial"/>
          <w:b/>
          <w:color w:val="0070C0"/>
        </w:rPr>
        <w:t xml:space="preserve">STRATEGIE </w:t>
      </w:r>
      <w:r w:rsidR="00EF2392" w:rsidRPr="004438D7">
        <w:rPr>
          <w:rFonts w:ascii="Arial" w:hAnsi="Arial" w:cs="Arial"/>
          <w:b/>
          <w:color w:val="0070C0"/>
        </w:rPr>
        <w:t xml:space="preserve">VALUTATIVE </w:t>
      </w:r>
      <w:r w:rsidRPr="004438D7">
        <w:rPr>
          <w:rFonts w:ascii="Arial" w:hAnsi="Arial" w:cs="Arial"/>
          <w:b/>
          <w:color w:val="0070C0"/>
        </w:rPr>
        <w:t>GENERALI</w:t>
      </w:r>
      <w:r w:rsidR="00EF2392" w:rsidRPr="004438D7">
        <w:rPr>
          <w:rFonts w:ascii="Arial" w:hAnsi="Arial" w:cs="Arial"/>
          <w:b/>
          <w:color w:val="0070C0"/>
        </w:rPr>
        <w:t xml:space="preserve"> </w:t>
      </w:r>
    </w:p>
    <w:tbl>
      <w:tblPr>
        <w:tblW w:w="10555" w:type="dxa"/>
        <w:tblInd w:w="-429" w:type="dxa"/>
        <w:tblLayout w:type="fixed"/>
        <w:tblLook w:val="0000" w:firstRow="0" w:lastRow="0" w:firstColumn="0" w:lastColumn="0" w:noHBand="0" w:noVBand="0"/>
      </w:tblPr>
      <w:tblGrid>
        <w:gridCol w:w="10555"/>
      </w:tblGrid>
      <w:tr w:rsidR="008C3B8D" w:rsidRPr="001E2060" w14:paraId="46FD5166" w14:textId="77777777">
        <w:trPr>
          <w:trHeight w:val="297"/>
        </w:trPr>
        <w:tc>
          <w:tcPr>
            <w:tcW w:w="10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61F39E9" w14:textId="77777777" w:rsidR="008C3B8D" w:rsidRDefault="008C3B8D" w:rsidP="008C3B8D">
            <w:r>
              <w:rPr>
                <w:rFonts w:ascii="Arial" w:hAnsi="Arial" w:cs="Arial"/>
                <w:sz w:val="22"/>
                <w:szCs w:val="22"/>
              </w:rPr>
              <w:t>Valutare per formare</w:t>
            </w:r>
          </w:p>
        </w:tc>
      </w:tr>
      <w:tr w:rsidR="008C3B8D" w:rsidRPr="001E2060" w14:paraId="4FE62FBA" w14:textId="77777777">
        <w:trPr>
          <w:trHeight w:val="448"/>
        </w:trPr>
        <w:tc>
          <w:tcPr>
            <w:tcW w:w="10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F2880E8" w14:textId="77777777" w:rsidR="008C3B8D" w:rsidRDefault="008C3B8D" w:rsidP="008C3B8D">
            <w:pPr>
              <w:rPr>
                <w:rFonts w:ascii="Arial" w:hAnsi="Arial" w:cs="Arial"/>
                <w:sz w:val="22"/>
                <w:szCs w:val="22"/>
              </w:rPr>
            </w:pPr>
            <w:r w:rsidRPr="00FB687B">
              <w:rPr>
                <w:rFonts w:ascii="Arial" w:hAnsi="Arial" w:cs="Arial"/>
                <w:sz w:val="22"/>
                <w:szCs w:val="22"/>
              </w:rPr>
              <w:t xml:space="preserve">Valorizzare il processo di apprendimento dell’allievo e non valutare solo il prodotto/risultato; valutare per “dare valore” all’allievo e al suo percorso  </w:t>
            </w:r>
          </w:p>
        </w:tc>
      </w:tr>
      <w:tr w:rsidR="00246DF1" w:rsidRPr="001E2060" w14:paraId="44890A43" w14:textId="77777777">
        <w:trPr>
          <w:trHeight w:val="150"/>
        </w:trPr>
        <w:tc>
          <w:tcPr>
            <w:tcW w:w="10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CC1DEB1" w14:textId="77777777" w:rsidR="00246DF1" w:rsidRPr="00C50035" w:rsidRDefault="00246DF1" w:rsidP="00B134CD">
            <w:pPr>
              <w:suppressAutoHyphens w:val="0"/>
              <w:autoSpaceDE w:val="0"/>
              <w:autoSpaceDN w:val="0"/>
              <w:adjustRightInd w:val="0"/>
              <w:spacing w:after="2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50035">
              <w:rPr>
                <w:rFonts w:ascii="Arial" w:hAnsi="Arial" w:cs="Arial"/>
                <w:sz w:val="22"/>
                <w:szCs w:val="22"/>
              </w:rPr>
              <w:t>Favorire un clima di classe sereno e tranquillo, anche dal punto di vista dell’ambiente fisico e organizzativo (rumori, luci, ritmi…)</w:t>
            </w:r>
          </w:p>
        </w:tc>
      </w:tr>
      <w:tr w:rsidR="00246DF1" w:rsidRPr="001E2060" w14:paraId="48EFB320" w14:textId="77777777">
        <w:trPr>
          <w:trHeight w:val="150"/>
        </w:trPr>
        <w:tc>
          <w:tcPr>
            <w:tcW w:w="10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85B7DA3" w14:textId="77777777" w:rsidR="00246DF1" w:rsidRPr="00C50035" w:rsidRDefault="00246DF1" w:rsidP="00246DF1">
            <w:pPr>
              <w:suppressAutoHyphens w:val="0"/>
              <w:spacing w:after="2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Considerare gli aspetti emotivi connessi ai processi valutativi </w:t>
            </w:r>
          </w:p>
        </w:tc>
      </w:tr>
      <w:tr w:rsidR="00246DF1" w:rsidRPr="001E2060" w14:paraId="58B91362" w14:textId="77777777">
        <w:trPr>
          <w:trHeight w:val="150"/>
        </w:trPr>
        <w:tc>
          <w:tcPr>
            <w:tcW w:w="10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EB7B575" w14:textId="77777777" w:rsidR="00246DF1" w:rsidRPr="00C50035" w:rsidRDefault="008C3B8D" w:rsidP="00B134CD">
            <w:pPr>
              <w:suppressAutoHyphens w:val="0"/>
              <w:spacing w:after="2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50035">
              <w:rPr>
                <w:rFonts w:ascii="Arial" w:hAnsi="Arial" w:cs="Arial"/>
                <w:sz w:val="22"/>
                <w:szCs w:val="22"/>
              </w:rPr>
              <w:t>Rassicurare sulle conseguenze delle valutazioni</w:t>
            </w:r>
          </w:p>
        </w:tc>
      </w:tr>
      <w:tr w:rsidR="00246DF1" w:rsidRPr="001E2060" w14:paraId="045B2A43" w14:textId="77777777">
        <w:trPr>
          <w:trHeight w:val="150"/>
        </w:trPr>
        <w:tc>
          <w:tcPr>
            <w:tcW w:w="10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F297430" w14:textId="77777777" w:rsidR="008C3B8D" w:rsidRPr="00C50035" w:rsidRDefault="008C3B8D" w:rsidP="00B134CD">
            <w:pPr>
              <w:suppressAutoHyphens w:val="0"/>
              <w:autoSpaceDE w:val="0"/>
              <w:autoSpaceDN w:val="0"/>
              <w:adjustRightInd w:val="0"/>
              <w:spacing w:after="2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50035">
              <w:rPr>
                <w:rFonts w:ascii="Arial" w:hAnsi="Arial" w:cs="Arial"/>
                <w:sz w:val="22"/>
                <w:szCs w:val="22"/>
              </w:rPr>
              <w:t>Valutare tenendo conto maggiormente del contenuto che della forma</w:t>
            </w:r>
          </w:p>
        </w:tc>
      </w:tr>
    </w:tbl>
    <w:p w14:paraId="3870F121" w14:textId="77777777" w:rsidR="00EF2392" w:rsidRDefault="00EF2392" w:rsidP="00CE3D97">
      <w:pPr>
        <w:rPr>
          <w:b/>
        </w:rPr>
      </w:pPr>
    </w:p>
    <w:p w14:paraId="5FDF5FF2" w14:textId="77777777" w:rsidR="00EF2392" w:rsidRDefault="00EF2392" w:rsidP="00CE3D97">
      <w:pPr>
        <w:rPr>
          <w:b/>
        </w:rPr>
      </w:pPr>
    </w:p>
    <w:p w14:paraId="1770A268" w14:textId="77777777" w:rsidR="00EB15B1" w:rsidRPr="00704410" w:rsidRDefault="00EB15B1" w:rsidP="00EB15B1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704410">
        <w:rPr>
          <w:rFonts w:ascii="Arial" w:hAnsi="Arial" w:cs="Arial"/>
          <w:b/>
          <w:sz w:val="20"/>
          <w:szCs w:val="20"/>
        </w:rPr>
        <w:t>n.b</w:t>
      </w:r>
      <w:r w:rsidRPr="00704410">
        <w:rPr>
          <w:rFonts w:ascii="Arial" w:hAnsi="Arial" w:cs="Arial"/>
          <w:sz w:val="20"/>
          <w:szCs w:val="20"/>
        </w:rPr>
        <w:t>.</w:t>
      </w:r>
      <w:proofErr w:type="spellEnd"/>
      <w:r w:rsidRPr="00704410">
        <w:rPr>
          <w:rFonts w:ascii="Arial" w:hAnsi="Arial" w:cs="Arial"/>
          <w:sz w:val="20"/>
          <w:szCs w:val="20"/>
        </w:rPr>
        <w:t xml:space="preserve"> </w:t>
      </w:r>
    </w:p>
    <w:p w14:paraId="57131AF0" w14:textId="77777777" w:rsidR="00EB15B1" w:rsidRPr="00704410" w:rsidRDefault="00EB15B1" w:rsidP="00EB15B1">
      <w:pPr>
        <w:jc w:val="both"/>
        <w:rPr>
          <w:rFonts w:ascii="Arial" w:hAnsi="Arial" w:cs="Arial"/>
          <w:sz w:val="20"/>
          <w:szCs w:val="20"/>
        </w:rPr>
      </w:pPr>
      <w:r w:rsidRPr="00704410">
        <w:rPr>
          <w:rFonts w:ascii="Arial" w:hAnsi="Arial" w:cs="Arial"/>
          <w:sz w:val="20"/>
          <w:szCs w:val="20"/>
        </w:rPr>
        <w:t xml:space="preserve">È importante ricordare che la valutazione costituisce un processo multidimensionale, in virtù del quale occorre </w:t>
      </w:r>
      <w:r w:rsidRPr="00704410">
        <w:rPr>
          <w:rFonts w:ascii="Arial" w:hAnsi="Arial" w:cs="Arial"/>
          <w:b/>
          <w:sz w:val="20"/>
          <w:szCs w:val="20"/>
        </w:rPr>
        <w:t>valutare tutte le dimensioni</w:t>
      </w:r>
      <w:r w:rsidRPr="00704410">
        <w:rPr>
          <w:rFonts w:ascii="Arial" w:hAnsi="Arial" w:cs="Arial"/>
          <w:sz w:val="20"/>
          <w:szCs w:val="20"/>
        </w:rPr>
        <w:t>, anche quelle relative ai fattori personali (relazionali, emotivi, motivazionali, corporei…), che vanno considerati in ottica pedagogica (non clinica o diagnostica) entro il framework della didattica e valutazione per competenze. Ad esempio, aspetti come l’autoefficacia, la motivazione o la capacità espressiva corporea costituiscono elementi – chiave delle competenze generali (disciplinari e trasversali) di un allievo/a.</w:t>
      </w:r>
    </w:p>
    <w:p w14:paraId="12FD5B02" w14:textId="77777777" w:rsidR="007B5FAB" w:rsidRDefault="007B5FAB">
      <w:pPr>
        <w:suppressAutoHyphens w:val="0"/>
        <w:rPr>
          <w:rFonts w:ascii="Arial" w:hAnsi="Arial" w:cs="Arial"/>
          <w:b/>
          <w:bCs/>
          <w:color w:val="0070C0"/>
          <w:w w:val="105"/>
          <w:sz w:val="20"/>
          <w:szCs w:val="20"/>
          <w:lang w:eastAsia="it-IT"/>
        </w:rPr>
      </w:pPr>
      <w:r>
        <w:rPr>
          <w:rFonts w:ascii="Arial" w:hAnsi="Arial" w:cs="Arial"/>
          <w:b/>
          <w:bCs/>
          <w:color w:val="0070C0"/>
          <w:w w:val="105"/>
          <w:sz w:val="20"/>
          <w:szCs w:val="20"/>
          <w:lang w:eastAsia="it-IT"/>
        </w:rPr>
        <w:br w:type="page"/>
      </w:r>
    </w:p>
    <w:p w14:paraId="1C990BD5" w14:textId="77777777" w:rsidR="0012787B" w:rsidRDefault="0012787B" w:rsidP="0012787B">
      <w:pPr>
        <w:widowControl w:val="0"/>
        <w:suppressAutoHyphens w:val="0"/>
        <w:kinsoku w:val="0"/>
        <w:ind w:left="74"/>
        <w:rPr>
          <w:rFonts w:ascii="Arial" w:hAnsi="Arial" w:cs="Arial"/>
          <w:b/>
          <w:bCs/>
          <w:color w:val="0070C0"/>
          <w:w w:val="105"/>
          <w:sz w:val="28"/>
          <w:szCs w:val="28"/>
          <w:lang w:eastAsia="it-IT"/>
        </w:rPr>
      </w:pPr>
      <w:r w:rsidRPr="00CF74D3">
        <w:rPr>
          <w:rFonts w:ascii="Arial" w:hAnsi="Arial" w:cs="Arial"/>
          <w:b/>
          <w:bCs/>
          <w:color w:val="0070C0"/>
          <w:w w:val="105"/>
          <w:sz w:val="28"/>
          <w:szCs w:val="28"/>
          <w:lang w:eastAsia="it-IT"/>
        </w:rPr>
        <w:lastRenderedPageBreak/>
        <w:t>AZIONI SUL CONTESTO CLASSE (</w:t>
      </w:r>
      <w:r w:rsidR="00EF20B7">
        <w:rPr>
          <w:rFonts w:ascii="Arial" w:hAnsi="Arial" w:cs="Arial"/>
          <w:b/>
          <w:bCs/>
          <w:color w:val="0070C0"/>
          <w:w w:val="105"/>
          <w:sz w:val="28"/>
          <w:szCs w:val="28"/>
          <w:lang w:eastAsia="it-IT"/>
        </w:rPr>
        <w:t>Verso una d</w:t>
      </w:r>
      <w:r w:rsidRPr="00CF74D3">
        <w:rPr>
          <w:rFonts w:ascii="Arial" w:hAnsi="Arial" w:cs="Arial"/>
          <w:b/>
          <w:bCs/>
          <w:color w:val="0070C0"/>
          <w:w w:val="105"/>
          <w:sz w:val="28"/>
          <w:szCs w:val="28"/>
          <w:lang w:eastAsia="it-IT"/>
        </w:rPr>
        <w:t>idattica inclusiva)</w:t>
      </w:r>
    </w:p>
    <w:p w14:paraId="3667B562" w14:textId="77777777" w:rsidR="0012787B" w:rsidRDefault="0012787B" w:rsidP="0012787B">
      <w:pPr>
        <w:widowControl w:val="0"/>
        <w:suppressAutoHyphens w:val="0"/>
        <w:kinsoku w:val="0"/>
        <w:ind w:left="74"/>
        <w:rPr>
          <w:rFonts w:ascii="Arial" w:hAnsi="Arial" w:cs="Arial"/>
          <w:b/>
          <w:bCs/>
          <w:color w:val="0070C0"/>
          <w:w w:val="105"/>
          <w:sz w:val="28"/>
          <w:szCs w:val="28"/>
          <w:lang w:eastAsia="it-IT"/>
        </w:rPr>
      </w:pPr>
    </w:p>
    <w:tbl>
      <w:tblPr>
        <w:tblW w:w="0" w:type="auto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7"/>
        <w:gridCol w:w="7377"/>
      </w:tblGrid>
      <w:tr w:rsidR="0012787B" w:rsidRPr="005E65B9" w14:paraId="44A1C88C" w14:textId="77777777" w:rsidTr="00053B0B">
        <w:tc>
          <w:tcPr>
            <w:tcW w:w="9554" w:type="dxa"/>
            <w:gridSpan w:val="2"/>
            <w:shd w:val="clear" w:color="auto" w:fill="auto"/>
          </w:tcPr>
          <w:p w14:paraId="43A6439F" w14:textId="77777777" w:rsidR="0012787B" w:rsidRPr="00DB5A32" w:rsidRDefault="0012787B" w:rsidP="00FF0DC5">
            <w:pPr>
              <w:widowControl w:val="0"/>
              <w:suppressAutoHyphens w:val="0"/>
              <w:kinsoku w:val="0"/>
              <w:jc w:val="center"/>
              <w:rPr>
                <w:rFonts w:ascii="Calibri" w:eastAsia="Calibri" w:hAnsi="Calibri"/>
                <w:b/>
                <w:bCs/>
                <w:w w:val="105"/>
                <w:sz w:val="20"/>
                <w:szCs w:val="20"/>
                <w:lang w:eastAsia="it-IT"/>
              </w:rPr>
            </w:pPr>
          </w:p>
          <w:p w14:paraId="5C7D0E7D" w14:textId="77777777" w:rsidR="0012787B" w:rsidRPr="005E65B9" w:rsidRDefault="0012787B" w:rsidP="00FF0DC5">
            <w:pPr>
              <w:widowControl w:val="0"/>
              <w:suppressAutoHyphens w:val="0"/>
              <w:kinsoku w:val="0"/>
              <w:spacing w:after="240"/>
              <w:jc w:val="center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  <w:r w:rsidRPr="00DB5A32">
              <w:rPr>
                <w:rFonts w:ascii="Calibri" w:eastAsia="Calibri" w:hAnsi="Calibri"/>
                <w:b/>
                <w:bCs/>
                <w:w w:val="105"/>
                <w:sz w:val="20"/>
                <w:szCs w:val="20"/>
                <w:lang w:eastAsia="it-IT"/>
              </w:rPr>
              <w:t>PROPOSTE DI ADEGUAMENTI-</w:t>
            </w:r>
            <w:proofErr w:type="gramStart"/>
            <w:r w:rsidRPr="00DB5A32">
              <w:rPr>
                <w:rFonts w:ascii="Calibri" w:eastAsia="Calibri" w:hAnsi="Calibri"/>
                <w:b/>
                <w:bCs/>
                <w:w w:val="105"/>
                <w:sz w:val="20"/>
                <w:szCs w:val="20"/>
                <w:lang w:eastAsia="it-IT"/>
              </w:rPr>
              <w:t>ARRICCHIMENTI  DELLA</w:t>
            </w:r>
            <w:proofErr w:type="gramEnd"/>
            <w:r w:rsidRPr="00DB5A32">
              <w:rPr>
                <w:rFonts w:ascii="Calibri" w:eastAsia="Calibri" w:hAnsi="Calibri"/>
                <w:b/>
                <w:bCs/>
                <w:w w:val="105"/>
                <w:sz w:val="20"/>
                <w:szCs w:val="20"/>
                <w:lang w:eastAsia="it-IT"/>
              </w:rPr>
              <w:t xml:space="preserve"> DIDATTICA “DI CLASSE” IN RELAZIONE AGLI STRUMENTI/STRATEGIE INTRODOTTE PER L’ALLIEVO CON BES</w:t>
            </w:r>
            <w:r w:rsidRPr="00DB5A32">
              <w:rPr>
                <w:rFonts w:ascii="Calibri" w:eastAsia="Calibri" w:hAnsi="Calibri" w:cs="Arial"/>
                <w:b/>
                <w:bCs/>
                <w:w w:val="105"/>
                <w:sz w:val="22"/>
                <w:szCs w:val="22"/>
                <w:lang w:eastAsia="it-IT"/>
              </w:rPr>
              <w:t xml:space="preserve"> </w:t>
            </w:r>
            <w:r w:rsidRPr="00DB5A32">
              <w:rPr>
                <w:rStyle w:val="Rimandonotaapidipagina"/>
                <w:rFonts w:ascii="Calibri" w:eastAsia="Calibri" w:hAnsi="Calibri" w:cs="Arial"/>
                <w:b/>
                <w:bCs/>
                <w:w w:val="105"/>
                <w:sz w:val="22"/>
                <w:szCs w:val="22"/>
                <w:lang w:eastAsia="it-IT"/>
              </w:rPr>
              <w:footnoteReference w:id="1"/>
            </w:r>
          </w:p>
        </w:tc>
      </w:tr>
      <w:tr w:rsidR="0012787B" w:rsidRPr="005E65B9" w14:paraId="38C62699" w14:textId="77777777" w:rsidTr="00053B0B">
        <w:tc>
          <w:tcPr>
            <w:tcW w:w="2177" w:type="dxa"/>
            <w:shd w:val="clear" w:color="auto" w:fill="auto"/>
          </w:tcPr>
          <w:p w14:paraId="0D97755C" w14:textId="77777777" w:rsidR="0012787B" w:rsidRPr="005E65B9" w:rsidRDefault="0012787B" w:rsidP="00FF0DC5">
            <w:pPr>
              <w:widowControl w:val="0"/>
              <w:suppressAutoHyphens w:val="0"/>
              <w:kinsoku w:val="0"/>
              <w:jc w:val="center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</w:p>
          <w:p w14:paraId="067DFD61" w14:textId="77777777" w:rsidR="0001024E" w:rsidRDefault="0012787B" w:rsidP="00FF0DC5">
            <w:pPr>
              <w:widowControl w:val="0"/>
              <w:suppressAutoHyphens w:val="0"/>
              <w:kinsoku w:val="0"/>
              <w:jc w:val="center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5E65B9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Strumento/</w:t>
            </w:r>
          </w:p>
          <w:p w14:paraId="2A6E1322" w14:textId="77777777" w:rsidR="0012787B" w:rsidRDefault="0012787B" w:rsidP="00FF0DC5">
            <w:pPr>
              <w:widowControl w:val="0"/>
              <w:suppressAutoHyphens w:val="0"/>
              <w:kinsoku w:val="0"/>
              <w:jc w:val="center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5E65B9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strategia scelt</w:t>
            </w:r>
            <w: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i</w:t>
            </w:r>
            <w:r w:rsidRPr="005E65B9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 xml:space="preserve"> per l’allievo</w:t>
            </w:r>
          </w:p>
          <w:p w14:paraId="5BE0CF39" w14:textId="77777777" w:rsidR="0012787B" w:rsidRDefault="0012787B" w:rsidP="00FF0DC5">
            <w:pPr>
              <w:widowControl w:val="0"/>
              <w:suppressAutoHyphens w:val="0"/>
              <w:kinsoku w:val="0"/>
              <w:jc w:val="center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</w:p>
          <w:p w14:paraId="5A7AAFAC" w14:textId="77777777" w:rsidR="0012787B" w:rsidRDefault="0012787B" w:rsidP="00FF0DC5">
            <w:pPr>
              <w:widowControl w:val="0"/>
              <w:suppressAutoHyphens w:val="0"/>
              <w:kinsoku w:val="0"/>
              <w:jc w:val="center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(Introduzione di facilitatori)</w:t>
            </w:r>
          </w:p>
          <w:p w14:paraId="2FB23DE4" w14:textId="77777777" w:rsidR="0012787B" w:rsidRPr="005E65B9" w:rsidRDefault="0012787B" w:rsidP="00FF0DC5">
            <w:pPr>
              <w:widowControl w:val="0"/>
              <w:suppressAutoHyphens w:val="0"/>
              <w:kinsoku w:val="0"/>
              <w:jc w:val="center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</w:p>
        </w:tc>
        <w:tc>
          <w:tcPr>
            <w:tcW w:w="7377" w:type="dxa"/>
            <w:shd w:val="clear" w:color="auto" w:fill="auto"/>
          </w:tcPr>
          <w:p w14:paraId="63FD1696" w14:textId="77777777" w:rsidR="0012787B" w:rsidRPr="005E65B9" w:rsidRDefault="0012787B" w:rsidP="00FF0DC5">
            <w:pPr>
              <w:widowControl w:val="0"/>
              <w:suppressAutoHyphens w:val="0"/>
              <w:kinsoku w:val="0"/>
              <w:jc w:val="center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</w:p>
          <w:p w14:paraId="7F58729F" w14:textId="77777777" w:rsidR="0012787B" w:rsidRDefault="0012787B" w:rsidP="00FF0DC5">
            <w:pPr>
              <w:widowControl w:val="0"/>
              <w:suppressAutoHyphens w:val="0"/>
              <w:kinsoku w:val="0"/>
              <w:jc w:val="center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5E65B9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Modifiche per la classe</w:t>
            </w:r>
          </w:p>
          <w:p w14:paraId="7F3240CF" w14:textId="77777777" w:rsidR="0012787B" w:rsidRDefault="0012787B" w:rsidP="00FF0DC5">
            <w:pPr>
              <w:widowControl w:val="0"/>
              <w:suppressAutoHyphens w:val="0"/>
              <w:kinsoku w:val="0"/>
              <w:jc w:val="center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</w:p>
          <w:p w14:paraId="45ED3990" w14:textId="77777777" w:rsidR="0012787B" w:rsidRPr="0012787B" w:rsidRDefault="0012787B" w:rsidP="00FF0DC5">
            <w:pPr>
              <w:widowControl w:val="0"/>
              <w:suppressAutoHyphens w:val="0"/>
              <w:kinsoku w:val="0"/>
              <w:jc w:val="center"/>
              <w:rPr>
                <w:rFonts w:ascii="Arial" w:eastAsia="Calibri" w:hAnsi="Arial" w:cs="Arial"/>
                <w:bCs/>
                <w:w w:val="105"/>
                <w:sz w:val="18"/>
                <w:szCs w:val="18"/>
                <w:lang w:eastAsia="it-IT"/>
              </w:rPr>
            </w:pPr>
            <w:r w:rsidRPr="0012787B">
              <w:rPr>
                <w:rFonts w:ascii="Arial" w:eastAsia="Calibri" w:hAnsi="Arial" w:cs="Arial"/>
                <w:bCs/>
                <w:w w:val="105"/>
                <w:sz w:val="18"/>
                <w:szCs w:val="18"/>
                <w:lang w:eastAsia="it-IT"/>
              </w:rPr>
              <w:t>(descrivere sinteticamente come si intende modificare/adeguare la didattica per tutti)</w:t>
            </w:r>
          </w:p>
        </w:tc>
      </w:tr>
      <w:tr w:rsidR="0012787B" w:rsidRPr="005E65B9" w14:paraId="054681F2" w14:textId="77777777" w:rsidTr="00053B0B">
        <w:tc>
          <w:tcPr>
            <w:tcW w:w="2177" w:type="dxa"/>
            <w:shd w:val="clear" w:color="auto" w:fill="auto"/>
          </w:tcPr>
          <w:p w14:paraId="24C39AE5" w14:textId="77777777" w:rsidR="0012787B" w:rsidRDefault="0012787B" w:rsidP="00FF0DC5">
            <w:pPr>
              <w:widowControl w:val="0"/>
              <w:suppressAutoHyphens w:val="0"/>
              <w:kinsoku w:val="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  <w:p w14:paraId="7F19F876" w14:textId="77777777" w:rsidR="0012787B" w:rsidRDefault="0012787B" w:rsidP="00FF0DC5">
            <w:pPr>
              <w:widowControl w:val="0"/>
              <w:suppressAutoHyphens w:val="0"/>
              <w:kinsoku w:val="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  <w:p w14:paraId="225DCCB1" w14:textId="77777777" w:rsidR="0012787B" w:rsidRDefault="0012787B" w:rsidP="00FF0DC5">
            <w:pPr>
              <w:widowControl w:val="0"/>
              <w:suppressAutoHyphens w:val="0"/>
              <w:kinsoku w:val="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  <w:p w14:paraId="038265AA" w14:textId="77777777" w:rsidR="0012787B" w:rsidRPr="005E65B9" w:rsidRDefault="0012787B" w:rsidP="00FF0DC5">
            <w:pPr>
              <w:widowControl w:val="0"/>
              <w:suppressAutoHyphens w:val="0"/>
              <w:kinsoku w:val="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  <w:tc>
          <w:tcPr>
            <w:tcW w:w="7377" w:type="dxa"/>
            <w:shd w:val="clear" w:color="auto" w:fill="auto"/>
          </w:tcPr>
          <w:p w14:paraId="3C82E98C" w14:textId="77777777" w:rsidR="0012787B" w:rsidRPr="005E65B9" w:rsidRDefault="0012787B" w:rsidP="00FF0DC5">
            <w:pPr>
              <w:widowControl w:val="0"/>
              <w:suppressAutoHyphens w:val="0"/>
              <w:kinsoku w:val="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</w:tr>
      <w:tr w:rsidR="0012787B" w:rsidRPr="005E65B9" w14:paraId="36CC3BFF" w14:textId="77777777" w:rsidTr="00053B0B">
        <w:tc>
          <w:tcPr>
            <w:tcW w:w="2177" w:type="dxa"/>
            <w:shd w:val="clear" w:color="auto" w:fill="auto"/>
          </w:tcPr>
          <w:p w14:paraId="7CF3CB78" w14:textId="77777777" w:rsidR="0012787B" w:rsidRDefault="0012787B" w:rsidP="00FF0DC5">
            <w:pPr>
              <w:widowControl w:val="0"/>
              <w:suppressAutoHyphens w:val="0"/>
              <w:kinsoku w:val="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  <w:p w14:paraId="2FD1C164" w14:textId="77777777" w:rsidR="0012787B" w:rsidRDefault="0012787B" w:rsidP="00FF0DC5">
            <w:pPr>
              <w:widowControl w:val="0"/>
              <w:suppressAutoHyphens w:val="0"/>
              <w:kinsoku w:val="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  <w:p w14:paraId="1CF4EA7A" w14:textId="77777777" w:rsidR="0012787B" w:rsidRDefault="0012787B" w:rsidP="00FF0DC5">
            <w:pPr>
              <w:widowControl w:val="0"/>
              <w:suppressAutoHyphens w:val="0"/>
              <w:kinsoku w:val="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  <w:p w14:paraId="7AD4194B" w14:textId="77777777" w:rsidR="0012787B" w:rsidRPr="005E65B9" w:rsidRDefault="0012787B" w:rsidP="00FF0DC5">
            <w:pPr>
              <w:widowControl w:val="0"/>
              <w:suppressAutoHyphens w:val="0"/>
              <w:kinsoku w:val="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  <w:tc>
          <w:tcPr>
            <w:tcW w:w="7377" w:type="dxa"/>
            <w:shd w:val="clear" w:color="auto" w:fill="auto"/>
          </w:tcPr>
          <w:p w14:paraId="35DB3D52" w14:textId="77777777" w:rsidR="0012787B" w:rsidRPr="005E65B9" w:rsidRDefault="0012787B" w:rsidP="00FF0DC5">
            <w:pPr>
              <w:widowControl w:val="0"/>
              <w:suppressAutoHyphens w:val="0"/>
              <w:kinsoku w:val="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</w:tr>
      <w:tr w:rsidR="0012787B" w:rsidRPr="005E65B9" w14:paraId="4E851CD3" w14:textId="77777777" w:rsidTr="00053B0B">
        <w:tc>
          <w:tcPr>
            <w:tcW w:w="2177" w:type="dxa"/>
            <w:shd w:val="clear" w:color="auto" w:fill="auto"/>
          </w:tcPr>
          <w:p w14:paraId="54266ADF" w14:textId="77777777" w:rsidR="0012787B" w:rsidRDefault="0012787B" w:rsidP="00FF0DC5">
            <w:pPr>
              <w:widowControl w:val="0"/>
              <w:suppressAutoHyphens w:val="0"/>
              <w:kinsoku w:val="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  <w:p w14:paraId="60DEC08E" w14:textId="77777777" w:rsidR="0012787B" w:rsidRDefault="0012787B" w:rsidP="00FF0DC5">
            <w:pPr>
              <w:widowControl w:val="0"/>
              <w:suppressAutoHyphens w:val="0"/>
              <w:kinsoku w:val="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  <w:p w14:paraId="5C8DF5BB" w14:textId="77777777" w:rsidR="0012787B" w:rsidRPr="005E65B9" w:rsidRDefault="0012787B" w:rsidP="00FF0DC5">
            <w:pPr>
              <w:widowControl w:val="0"/>
              <w:suppressAutoHyphens w:val="0"/>
              <w:kinsoku w:val="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  <w:tc>
          <w:tcPr>
            <w:tcW w:w="7377" w:type="dxa"/>
            <w:shd w:val="clear" w:color="auto" w:fill="auto"/>
          </w:tcPr>
          <w:p w14:paraId="4D18E139" w14:textId="77777777" w:rsidR="0012787B" w:rsidRPr="005E65B9" w:rsidRDefault="0012787B" w:rsidP="00FF0DC5">
            <w:pPr>
              <w:widowControl w:val="0"/>
              <w:suppressAutoHyphens w:val="0"/>
              <w:kinsoku w:val="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</w:tr>
      <w:tr w:rsidR="0012787B" w:rsidRPr="005E65B9" w14:paraId="35B5C530" w14:textId="77777777" w:rsidTr="00053B0B">
        <w:tc>
          <w:tcPr>
            <w:tcW w:w="2177" w:type="dxa"/>
            <w:shd w:val="clear" w:color="auto" w:fill="auto"/>
          </w:tcPr>
          <w:p w14:paraId="63AFB1AD" w14:textId="77777777" w:rsidR="0012787B" w:rsidRDefault="0012787B" w:rsidP="00FF0DC5">
            <w:pPr>
              <w:widowControl w:val="0"/>
              <w:suppressAutoHyphens w:val="0"/>
              <w:kinsoku w:val="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  <w:p w14:paraId="664030AF" w14:textId="77777777" w:rsidR="0012787B" w:rsidRDefault="0012787B" w:rsidP="00FF0DC5">
            <w:pPr>
              <w:widowControl w:val="0"/>
              <w:suppressAutoHyphens w:val="0"/>
              <w:kinsoku w:val="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  <w:p w14:paraId="4798868F" w14:textId="77777777" w:rsidR="0012787B" w:rsidRDefault="0012787B" w:rsidP="00FF0DC5">
            <w:pPr>
              <w:widowControl w:val="0"/>
              <w:suppressAutoHyphens w:val="0"/>
              <w:kinsoku w:val="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  <w:p w14:paraId="416F05C0" w14:textId="77777777" w:rsidR="0012787B" w:rsidRPr="005E65B9" w:rsidRDefault="0012787B" w:rsidP="00FF0DC5">
            <w:pPr>
              <w:widowControl w:val="0"/>
              <w:suppressAutoHyphens w:val="0"/>
              <w:kinsoku w:val="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  <w:tc>
          <w:tcPr>
            <w:tcW w:w="7377" w:type="dxa"/>
            <w:shd w:val="clear" w:color="auto" w:fill="auto"/>
          </w:tcPr>
          <w:p w14:paraId="5B3C5C82" w14:textId="77777777" w:rsidR="0012787B" w:rsidRPr="005E65B9" w:rsidRDefault="0012787B" w:rsidP="00FF0DC5">
            <w:pPr>
              <w:widowControl w:val="0"/>
              <w:suppressAutoHyphens w:val="0"/>
              <w:kinsoku w:val="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</w:tr>
      <w:tr w:rsidR="0012787B" w:rsidRPr="005E65B9" w14:paraId="62BAFB66" w14:textId="77777777" w:rsidTr="00053B0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4"/>
        </w:trPr>
        <w:tc>
          <w:tcPr>
            <w:tcW w:w="2177" w:type="dxa"/>
            <w:shd w:val="clear" w:color="auto" w:fill="auto"/>
          </w:tcPr>
          <w:p w14:paraId="195A93BD" w14:textId="77777777" w:rsidR="0012787B" w:rsidRDefault="0012787B" w:rsidP="00FF0DC5">
            <w:pPr>
              <w:widowControl w:val="0"/>
              <w:kinsoku w:val="0"/>
              <w:ind w:left="108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  <w:p w14:paraId="42E27035" w14:textId="77777777" w:rsidR="0012787B" w:rsidRDefault="0012787B" w:rsidP="00FF0DC5">
            <w:pPr>
              <w:widowControl w:val="0"/>
              <w:kinsoku w:val="0"/>
              <w:ind w:left="108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  <w:p w14:paraId="03F78417" w14:textId="77777777" w:rsidR="0012787B" w:rsidRDefault="0012787B" w:rsidP="00FF0DC5">
            <w:pPr>
              <w:widowControl w:val="0"/>
              <w:kinsoku w:val="0"/>
              <w:ind w:left="108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  <w:p w14:paraId="499309DF" w14:textId="77777777" w:rsidR="0012787B" w:rsidRDefault="0012787B" w:rsidP="00FF0DC5">
            <w:pPr>
              <w:widowControl w:val="0"/>
              <w:kinsoku w:val="0"/>
              <w:ind w:left="108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  <w:tc>
          <w:tcPr>
            <w:tcW w:w="7377" w:type="dxa"/>
            <w:shd w:val="clear" w:color="auto" w:fill="auto"/>
          </w:tcPr>
          <w:p w14:paraId="28EE8D99" w14:textId="77777777" w:rsidR="0012787B" w:rsidRPr="005E65B9" w:rsidRDefault="0012787B" w:rsidP="00FF0DC5">
            <w:pPr>
              <w:widowControl w:val="0"/>
              <w:kinsoku w:val="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</w:tr>
      <w:tr w:rsidR="0012787B" w:rsidRPr="005E65B9" w14:paraId="4061F256" w14:textId="77777777" w:rsidTr="00053B0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4"/>
        </w:trPr>
        <w:tc>
          <w:tcPr>
            <w:tcW w:w="2177" w:type="dxa"/>
            <w:shd w:val="clear" w:color="auto" w:fill="auto"/>
          </w:tcPr>
          <w:p w14:paraId="3A4B6992" w14:textId="77777777" w:rsidR="0012787B" w:rsidRDefault="0012787B" w:rsidP="00FF0DC5">
            <w:pPr>
              <w:widowControl w:val="0"/>
              <w:kinsoku w:val="0"/>
              <w:ind w:left="108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  <w:p w14:paraId="7A1DE6FE" w14:textId="77777777" w:rsidR="0012787B" w:rsidRDefault="0012787B" w:rsidP="00FF0DC5">
            <w:pPr>
              <w:widowControl w:val="0"/>
              <w:kinsoku w:val="0"/>
              <w:ind w:left="108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  <w:p w14:paraId="6833A01F" w14:textId="77777777" w:rsidR="0012787B" w:rsidRDefault="0012787B" w:rsidP="00FF0DC5">
            <w:pPr>
              <w:widowControl w:val="0"/>
              <w:kinsoku w:val="0"/>
              <w:ind w:left="108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  <w:p w14:paraId="1F92BD39" w14:textId="77777777" w:rsidR="0012787B" w:rsidRPr="005E65B9" w:rsidRDefault="0012787B" w:rsidP="00FF0DC5">
            <w:pPr>
              <w:widowControl w:val="0"/>
              <w:kinsoku w:val="0"/>
              <w:ind w:left="108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  <w:tc>
          <w:tcPr>
            <w:tcW w:w="7377" w:type="dxa"/>
            <w:shd w:val="clear" w:color="auto" w:fill="auto"/>
          </w:tcPr>
          <w:p w14:paraId="5B720620" w14:textId="77777777" w:rsidR="0012787B" w:rsidRPr="005E65B9" w:rsidRDefault="0012787B" w:rsidP="00FF0DC5">
            <w:pPr>
              <w:widowControl w:val="0"/>
              <w:kinsoku w:val="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</w:tr>
      <w:tr w:rsidR="0012787B" w:rsidRPr="005E65B9" w14:paraId="37699E81" w14:textId="77777777" w:rsidTr="00053B0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4"/>
        </w:trPr>
        <w:tc>
          <w:tcPr>
            <w:tcW w:w="2177" w:type="dxa"/>
            <w:shd w:val="clear" w:color="auto" w:fill="auto"/>
          </w:tcPr>
          <w:p w14:paraId="089A98A0" w14:textId="77777777" w:rsidR="0012787B" w:rsidRDefault="0012787B" w:rsidP="00FF0DC5">
            <w:pPr>
              <w:widowControl w:val="0"/>
              <w:kinsoku w:val="0"/>
              <w:ind w:left="108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  <w:p w14:paraId="2DDDDB43" w14:textId="77777777" w:rsidR="0012787B" w:rsidRDefault="0012787B" w:rsidP="00FF0DC5">
            <w:pPr>
              <w:widowControl w:val="0"/>
              <w:kinsoku w:val="0"/>
              <w:ind w:left="108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  <w:p w14:paraId="33316877" w14:textId="77777777" w:rsidR="0012787B" w:rsidRDefault="0012787B" w:rsidP="00FF0DC5">
            <w:pPr>
              <w:widowControl w:val="0"/>
              <w:kinsoku w:val="0"/>
              <w:ind w:left="108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  <w:p w14:paraId="09816FE1" w14:textId="77777777" w:rsidR="0012787B" w:rsidRDefault="0012787B" w:rsidP="00FF0DC5">
            <w:pPr>
              <w:widowControl w:val="0"/>
              <w:kinsoku w:val="0"/>
              <w:ind w:left="108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  <w:tc>
          <w:tcPr>
            <w:tcW w:w="7377" w:type="dxa"/>
            <w:shd w:val="clear" w:color="auto" w:fill="auto"/>
          </w:tcPr>
          <w:p w14:paraId="45ADCBA0" w14:textId="77777777" w:rsidR="0012787B" w:rsidRPr="005E65B9" w:rsidRDefault="0012787B" w:rsidP="00FF0DC5">
            <w:pPr>
              <w:widowControl w:val="0"/>
              <w:kinsoku w:val="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</w:tr>
    </w:tbl>
    <w:p w14:paraId="69F28B7C" w14:textId="77777777" w:rsidR="00DB7BC2" w:rsidRPr="00260E47" w:rsidRDefault="00B13B99" w:rsidP="00DB7BC2">
      <w:pPr>
        <w:pBdr>
          <w:bottom w:val="single" w:sz="8" w:space="2" w:color="000000"/>
        </w:pBdr>
        <w:spacing w:after="120"/>
        <w:rPr>
          <w:rFonts w:ascii="Arial" w:eastAsia="Calibri" w:hAnsi="Arial" w:cs="Arial"/>
          <w:sz w:val="22"/>
          <w:szCs w:val="22"/>
          <w:lang w:eastAsia="ar-SA"/>
        </w:rPr>
      </w:pPr>
      <w:r>
        <w:rPr>
          <w:rFonts w:ascii="Arial" w:eastAsia="Calibri" w:hAnsi="Arial" w:cs="Arial"/>
          <w:sz w:val="26"/>
          <w:szCs w:val="26"/>
          <w:lang w:eastAsia="ar-SA"/>
        </w:rPr>
        <w:br w:type="page"/>
      </w:r>
      <w:r w:rsidR="00DB7BC2" w:rsidRPr="00260E47">
        <w:rPr>
          <w:rFonts w:ascii="Arial" w:eastAsia="Calibri" w:hAnsi="Arial" w:cs="Arial"/>
          <w:sz w:val="22"/>
          <w:szCs w:val="22"/>
          <w:lang w:eastAsia="ar-SA"/>
        </w:rPr>
        <w:lastRenderedPageBreak/>
        <w:t xml:space="preserve">Le parti </w:t>
      </w:r>
      <w:r w:rsidR="00DB7BC2">
        <w:rPr>
          <w:rFonts w:ascii="Arial" w:eastAsia="Calibri" w:hAnsi="Arial" w:cs="Arial"/>
          <w:sz w:val="22"/>
          <w:szCs w:val="22"/>
          <w:lang w:eastAsia="ar-SA"/>
        </w:rPr>
        <w:t xml:space="preserve">sotto riportate hanno partecipato alla stesura del presente documento e </w:t>
      </w:r>
      <w:r w:rsidR="00DB7BC2" w:rsidRPr="00260E47">
        <w:rPr>
          <w:rFonts w:ascii="Arial" w:eastAsia="Calibri" w:hAnsi="Arial" w:cs="Arial"/>
          <w:sz w:val="22"/>
          <w:szCs w:val="22"/>
          <w:lang w:eastAsia="ar-SA"/>
        </w:rPr>
        <w:t>si impegnano a rispettare quanto condiviso e concordato</w:t>
      </w:r>
      <w:r w:rsidR="00DB7BC2">
        <w:rPr>
          <w:rFonts w:ascii="Arial" w:eastAsia="Calibri" w:hAnsi="Arial" w:cs="Arial"/>
          <w:sz w:val="22"/>
          <w:szCs w:val="22"/>
          <w:lang w:eastAsia="ar-SA"/>
        </w:rPr>
        <w:t xml:space="preserve"> nel presente PDP.</w:t>
      </w:r>
    </w:p>
    <w:p w14:paraId="18DDFEF9" w14:textId="57DA3AE7" w:rsidR="00DB7BC2" w:rsidRPr="004D32CB" w:rsidRDefault="00DB7BC2" w:rsidP="00DB7BC2">
      <w:pPr>
        <w:spacing w:after="200" w:line="276" w:lineRule="auto"/>
        <w:jc w:val="center"/>
        <w:rPr>
          <w:rFonts w:ascii="Arial" w:eastAsia="Calibri" w:hAnsi="Arial" w:cs="Arial"/>
          <w:b/>
          <w:sz w:val="22"/>
          <w:szCs w:val="22"/>
          <w:lang w:eastAsia="ar-SA"/>
        </w:rPr>
      </w:pPr>
      <w:r w:rsidRPr="004D32CB">
        <w:rPr>
          <w:rFonts w:ascii="Arial" w:eastAsia="Calibri" w:hAnsi="Arial" w:cs="Arial"/>
          <w:b/>
          <w:sz w:val="22"/>
          <w:szCs w:val="22"/>
          <w:lang w:eastAsia="ar-SA"/>
        </w:rPr>
        <w:t>DOCENTI</w:t>
      </w:r>
      <w:r>
        <w:rPr>
          <w:rFonts w:ascii="Arial" w:eastAsia="Calibri" w:hAnsi="Arial" w:cs="Arial"/>
          <w:b/>
          <w:sz w:val="22"/>
          <w:szCs w:val="22"/>
          <w:lang w:eastAsia="ar-SA"/>
        </w:rPr>
        <w:t xml:space="preserve"> DEL </w:t>
      </w:r>
      <w:r w:rsidR="00BE2287">
        <w:rPr>
          <w:rFonts w:ascii="Arial" w:eastAsia="Calibri" w:hAnsi="Arial" w:cs="Arial"/>
          <w:b/>
          <w:sz w:val="22"/>
          <w:szCs w:val="22"/>
          <w:lang w:eastAsia="ar-SA"/>
        </w:rPr>
        <w:t>CONSIGLIO</w:t>
      </w:r>
      <w:r>
        <w:rPr>
          <w:rFonts w:ascii="Arial" w:eastAsia="Calibri" w:hAnsi="Arial" w:cs="Arial"/>
          <w:b/>
          <w:sz w:val="22"/>
          <w:szCs w:val="22"/>
          <w:lang w:eastAsia="ar-SA"/>
        </w:rPr>
        <w:t xml:space="preserve"> DI CLASSE</w:t>
      </w:r>
    </w:p>
    <w:tbl>
      <w:tblPr>
        <w:tblW w:w="9762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4518"/>
        <w:gridCol w:w="5244"/>
      </w:tblGrid>
      <w:tr w:rsidR="00DB7BC2" w:rsidRPr="004D32CB" w14:paraId="5A6CA743" w14:textId="77777777" w:rsidTr="00DF1E57"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8B51A7" w14:textId="77777777" w:rsidR="00DB7BC2" w:rsidRPr="004D32CB" w:rsidRDefault="00DB7BC2" w:rsidP="00DF1E57">
            <w:pPr>
              <w:snapToGrid w:val="0"/>
              <w:spacing w:after="200"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4D32CB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COGNOME E NOME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C83A2D" w14:textId="77777777" w:rsidR="00DB7BC2" w:rsidRPr="004D32CB" w:rsidRDefault="00DB7BC2" w:rsidP="00DF1E57">
            <w:pPr>
              <w:snapToGrid w:val="0"/>
              <w:spacing w:after="200"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ar-SA"/>
              </w:rPr>
              <w:t>DISCIPLINA</w:t>
            </w:r>
          </w:p>
        </w:tc>
      </w:tr>
      <w:tr w:rsidR="00DB7BC2" w:rsidRPr="008827B4" w14:paraId="0431D6A2" w14:textId="77777777" w:rsidTr="00DF1E57"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59AA28" w14:textId="77777777" w:rsidR="00DB7BC2" w:rsidRPr="00B95EB1" w:rsidRDefault="00DB7BC2" w:rsidP="00DF1E57">
            <w:pPr>
              <w:snapToGrid w:val="0"/>
              <w:spacing w:after="200"/>
              <w:rPr>
                <w:rFonts w:ascii="Comic Sans MS" w:hAnsi="Comic Sans MS" w:cs="Calibri"/>
                <w:sz w:val="20"/>
                <w:szCs w:val="20"/>
                <w:lang w:eastAsia="ar-S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E17AD4" w14:textId="77777777" w:rsidR="00DB7BC2" w:rsidRPr="008827B4" w:rsidRDefault="00DB7BC2" w:rsidP="00DF1E57">
            <w:pPr>
              <w:snapToGrid w:val="0"/>
              <w:spacing w:after="200"/>
              <w:rPr>
                <w:rFonts w:ascii="Comic Sans MS" w:hAnsi="Comic Sans MS" w:cs="Calibri"/>
                <w:sz w:val="22"/>
                <w:szCs w:val="22"/>
                <w:lang w:eastAsia="ar-SA"/>
              </w:rPr>
            </w:pPr>
          </w:p>
        </w:tc>
      </w:tr>
      <w:tr w:rsidR="00DB7BC2" w:rsidRPr="008827B4" w14:paraId="357D60E9" w14:textId="77777777" w:rsidTr="00DF1E57"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03C080" w14:textId="77777777" w:rsidR="00DB7BC2" w:rsidRPr="00B95EB1" w:rsidRDefault="00DB7BC2" w:rsidP="00DF1E57">
            <w:pPr>
              <w:snapToGrid w:val="0"/>
              <w:spacing w:after="200"/>
              <w:rPr>
                <w:rFonts w:ascii="Comic Sans MS" w:hAnsi="Comic Sans MS" w:cs="Calibri"/>
                <w:sz w:val="20"/>
                <w:szCs w:val="20"/>
                <w:lang w:eastAsia="ar-S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FC9218" w14:textId="77777777" w:rsidR="00DB7BC2" w:rsidRPr="008827B4" w:rsidRDefault="00DB7BC2" w:rsidP="00DF1E57">
            <w:pPr>
              <w:snapToGrid w:val="0"/>
              <w:spacing w:after="200"/>
              <w:rPr>
                <w:rFonts w:ascii="Comic Sans MS" w:hAnsi="Comic Sans MS" w:cs="Calibri"/>
                <w:sz w:val="22"/>
                <w:szCs w:val="22"/>
                <w:lang w:eastAsia="ar-SA"/>
              </w:rPr>
            </w:pPr>
          </w:p>
        </w:tc>
      </w:tr>
      <w:tr w:rsidR="00DB7BC2" w:rsidRPr="008827B4" w14:paraId="07CDC793" w14:textId="77777777" w:rsidTr="00DF1E57"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FB9B58" w14:textId="77777777" w:rsidR="00DB7BC2" w:rsidRPr="00B95EB1" w:rsidRDefault="00DB7BC2" w:rsidP="00DF1E57">
            <w:pPr>
              <w:snapToGrid w:val="0"/>
              <w:spacing w:after="200"/>
              <w:rPr>
                <w:rFonts w:ascii="Comic Sans MS" w:hAnsi="Comic Sans MS" w:cs="Calibri"/>
                <w:sz w:val="20"/>
                <w:szCs w:val="20"/>
                <w:lang w:eastAsia="ar-S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34A7F" w14:textId="77777777" w:rsidR="00DB7BC2" w:rsidRPr="008827B4" w:rsidRDefault="00DB7BC2" w:rsidP="00DF1E57">
            <w:pPr>
              <w:snapToGrid w:val="0"/>
              <w:spacing w:after="200"/>
              <w:rPr>
                <w:rFonts w:ascii="Comic Sans MS" w:hAnsi="Comic Sans MS" w:cs="Calibri"/>
                <w:sz w:val="22"/>
                <w:szCs w:val="22"/>
                <w:lang w:eastAsia="ar-SA"/>
              </w:rPr>
            </w:pPr>
          </w:p>
        </w:tc>
      </w:tr>
      <w:tr w:rsidR="00DB7BC2" w:rsidRPr="008827B4" w14:paraId="1BAA694B" w14:textId="77777777" w:rsidTr="00DF1E57"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6E1948" w14:textId="77777777" w:rsidR="00DB7BC2" w:rsidRPr="00B95EB1" w:rsidRDefault="00DB7BC2" w:rsidP="00DF1E57">
            <w:pPr>
              <w:snapToGrid w:val="0"/>
              <w:spacing w:after="200"/>
              <w:rPr>
                <w:rFonts w:ascii="Comic Sans MS" w:hAnsi="Comic Sans MS" w:cs="Calibri"/>
                <w:sz w:val="20"/>
                <w:szCs w:val="20"/>
                <w:lang w:eastAsia="ar-S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CCD8EB" w14:textId="77777777" w:rsidR="00DB7BC2" w:rsidRPr="008827B4" w:rsidRDefault="00DB7BC2" w:rsidP="00DF1E57">
            <w:pPr>
              <w:snapToGrid w:val="0"/>
              <w:spacing w:after="200"/>
              <w:rPr>
                <w:rFonts w:ascii="Comic Sans MS" w:hAnsi="Comic Sans MS" w:cs="Calibri"/>
                <w:sz w:val="22"/>
                <w:szCs w:val="22"/>
                <w:lang w:eastAsia="ar-SA"/>
              </w:rPr>
            </w:pPr>
          </w:p>
        </w:tc>
      </w:tr>
      <w:tr w:rsidR="00DB7BC2" w:rsidRPr="008827B4" w14:paraId="3E38A35A" w14:textId="77777777" w:rsidTr="00DF1E57"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962561" w14:textId="77777777" w:rsidR="00DB7BC2" w:rsidRPr="00B95EB1" w:rsidRDefault="00DB7BC2" w:rsidP="00DF1E57">
            <w:pPr>
              <w:snapToGrid w:val="0"/>
              <w:spacing w:after="200"/>
              <w:rPr>
                <w:rFonts w:ascii="Comic Sans MS" w:hAnsi="Comic Sans MS" w:cs="Calibri"/>
                <w:sz w:val="20"/>
                <w:szCs w:val="20"/>
                <w:lang w:eastAsia="ar-S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24F0D9" w14:textId="77777777" w:rsidR="00DB7BC2" w:rsidRPr="008827B4" w:rsidRDefault="00DB7BC2" w:rsidP="00DF1E57">
            <w:pPr>
              <w:snapToGrid w:val="0"/>
              <w:spacing w:after="200"/>
              <w:rPr>
                <w:rFonts w:ascii="Comic Sans MS" w:hAnsi="Comic Sans MS" w:cs="Calibri"/>
                <w:sz w:val="22"/>
                <w:szCs w:val="22"/>
                <w:lang w:eastAsia="ar-SA"/>
              </w:rPr>
            </w:pPr>
          </w:p>
        </w:tc>
      </w:tr>
      <w:tr w:rsidR="00DB7BC2" w:rsidRPr="008827B4" w14:paraId="72C8DCEC" w14:textId="77777777" w:rsidTr="00DF1E57"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DF8A77" w14:textId="77777777" w:rsidR="00DB7BC2" w:rsidRPr="00B95EB1" w:rsidRDefault="00DB7BC2" w:rsidP="00DF1E57">
            <w:pPr>
              <w:snapToGrid w:val="0"/>
              <w:spacing w:after="200"/>
              <w:rPr>
                <w:rFonts w:ascii="Comic Sans MS" w:hAnsi="Comic Sans MS" w:cs="Calibri"/>
                <w:sz w:val="20"/>
                <w:szCs w:val="20"/>
                <w:lang w:eastAsia="ar-S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FB7BF" w14:textId="77777777" w:rsidR="00DB7BC2" w:rsidRPr="008827B4" w:rsidRDefault="00DB7BC2" w:rsidP="00DF1E57">
            <w:pPr>
              <w:snapToGrid w:val="0"/>
              <w:spacing w:after="200"/>
              <w:rPr>
                <w:rFonts w:ascii="Comic Sans MS" w:hAnsi="Comic Sans MS" w:cs="Calibri"/>
                <w:sz w:val="22"/>
                <w:szCs w:val="22"/>
                <w:lang w:eastAsia="ar-SA"/>
              </w:rPr>
            </w:pPr>
          </w:p>
        </w:tc>
      </w:tr>
      <w:tr w:rsidR="00DB7BC2" w:rsidRPr="008827B4" w14:paraId="1502C18C" w14:textId="77777777" w:rsidTr="00DF1E57"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D02EF7" w14:textId="77777777" w:rsidR="00DB7BC2" w:rsidRPr="00B95EB1" w:rsidRDefault="00DB7BC2" w:rsidP="00DF1E57">
            <w:pPr>
              <w:snapToGrid w:val="0"/>
              <w:spacing w:after="200"/>
              <w:rPr>
                <w:rFonts w:ascii="Comic Sans MS" w:hAnsi="Comic Sans MS" w:cs="Calibri"/>
                <w:sz w:val="20"/>
                <w:szCs w:val="20"/>
                <w:lang w:eastAsia="ar-S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A67C7E" w14:textId="77777777" w:rsidR="00DB7BC2" w:rsidRPr="008827B4" w:rsidRDefault="00DB7BC2" w:rsidP="00DF1E57">
            <w:pPr>
              <w:snapToGrid w:val="0"/>
              <w:spacing w:after="200"/>
              <w:rPr>
                <w:rFonts w:ascii="Comic Sans MS" w:hAnsi="Comic Sans MS" w:cs="Calibri"/>
                <w:sz w:val="22"/>
                <w:szCs w:val="22"/>
                <w:lang w:eastAsia="ar-SA"/>
              </w:rPr>
            </w:pPr>
          </w:p>
        </w:tc>
      </w:tr>
      <w:tr w:rsidR="00DB7BC2" w:rsidRPr="008827B4" w14:paraId="426F693E" w14:textId="77777777" w:rsidTr="00DF1E57"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C7CE2F" w14:textId="77777777" w:rsidR="00DB7BC2" w:rsidRPr="00B95EB1" w:rsidRDefault="00DB7BC2" w:rsidP="00DF1E57">
            <w:pPr>
              <w:snapToGrid w:val="0"/>
              <w:spacing w:after="200"/>
              <w:rPr>
                <w:rFonts w:ascii="Comic Sans MS" w:hAnsi="Comic Sans MS" w:cs="Calibri"/>
                <w:sz w:val="20"/>
                <w:szCs w:val="20"/>
                <w:lang w:eastAsia="ar-S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3DAEFF" w14:textId="77777777" w:rsidR="00DB7BC2" w:rsidRPr="008827B4" w:rsidRDefault="00DB7BC2" w:rsidP="00DF1E57">
            <w:pPr>
              <w:snapToGrid w:val="0"/>
              <w:spacing w:after="200"/>
              <w:rPr>
                <w:rFonts w:ascii="Comic Sans MS" w:hAnsi="Comic Sans MS" w:cs="Calibri"/>
                <w:sz w:val="22"/>
                <w:szCs w:val="22"/>
                <w:lang w:eastAsia="ar-SA"/>
              </w:rPr>
            </w:pPr>
          </w:p>
        </w:tc>
      </w:tr>
      <w:tr w:rsidR="00DB7BC2" w:rsidRPr="008827B4" w14:paraId="488EB3F5" w14:textId="77777777" w:rsidTr="00DF1E57"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254C0F" w14:textId="77777777" w:rsidR="00DB7BC2" w:rsidRPr="00B95EB1" w:rsidRDefault="00DB7BC2" w:rsidP="00DF1E57">
            <w:pPr>
              <w:snapToGrid w:val="0"/>
              <w:spacing w:after="200"/>
              <w:rPr>
                <w:rFonts w:ascii="Comic Sans MS" w:hAnsi="Comic Sans MS" w:cs="Calibri"/>
                <w:sz w:val="20"/>
                <w:szCs w:val="20"/>
                <w:lang w:eastAsia="ar-S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E3C1CC" w14:textId="77777777" w:rsidR="00DB7BC2" w:rsidRPr="008827B4" w:rsidRDefault="00DB7BC2" w:rsidP="00DF1E57">
            <w:pPr>
              <w:snapToGrid w:val="0"/>
              <w:spacing w:after="200"/>
              <w:rPr>
                <w:rFonts w:ascii="Comic Sans MS" w:hAnsi="Comic Sans MS" w:cs="Calibri"/>
                <w:sz w:val="22"/>
                <w:szCs w:val="22"/>
                <w:lang w:eastAsia="ar-SA"/>
              </w:rPr>
            </w:pPr>
          </w:p>
        </w:tc>
      </w:tr>
      <w:tr w:rsidR="00DB7BC2" w:rsidRPr="008827B4" w14:paraId="339EFEA0" w14:textId="77777777" w:rsidTr="00DF1E57"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9A99CB" w14:textId="77777777" w:rsidR="00DB7BC2" w:rsidRPr="00B95EB1" w:rsidRDefault="00DB7BC2" w:rsidP="00DF1E57">
            <w:pPr>
              <w:snapToGrid w:val="0"/>
              <w:spacing w:after="200"/>
              <w:rPr>
                <w:rFonts w:ascii="Comic Sans MS" w:hAnsi="Comic Sans MS" w:cs="Calibri"/>
                <w:sz w:val="20"/>
                <w:szCs w:val="20"/>
                <w:lang w:eastAsia="ar-S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0AC7C7" w14:textId="77777777" w:rsidR="00DB7BC2" w:rsidRPr="008827B4" w:rsidRDefault="00DB7BC2" w:rsidP="00DF1E57">
            <w:pPr>
              <w:snapToGrid w:val="0"/>
              <w:spacing w:after="200"/>
              <w:rPr>
                <w:rFonts w:ascii="Comic Sans MS" w:hAnsi="Comic Sans MS" w:cs="Calibri"/>
                <w:sz w:val="22"/>
                <w:szCs w:val="22"/>
                <w:lang w:eastAsia="ar-SA"/>
              </w:rPr>
            </w:pPr>
          </w:p>
        </w:tc>
      </w:tr>
      <w:tr w:rsidR="00DB7BC2" w:rsidRPr="008827B4" w14:paraId="1C2FF39E" w14:textId="77777777" w:rsidTr="00DF1E57"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9B1816" w14:textId="77777777" w:rsidR="00DB7BC2" w:rsidRPr="00B95EB1" w:rsidRDefault="00DB7BC2" w:rsidP="00DF1E57">
            <w:pPr>
              <w:snapToGrid w:val="0"/>
              <w:spacing w:after="200"/>
              <w:rPr>
                <w:rFonts w:ascii="Comic Sans MS" w:hAnsi="Comic Sans MS" w:cs="Calibri"/>
                <w:sz w:val="20"/>
                <w:szCs w:val="20"/>
                <w:lang w:eastAsia="ar-S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F80DA2" w14:textId="77777777" w:rsidR="00DB7BC2" w:rsidRPr="008827B4" w:rsidRDefault="00DB7BC2" w:rsidP="00DF1E57">
            <w:pPr>
              <w:snapToGrid w:val="0"/>
              <w:spacing w:after="200"/>
              <w:rPr>
                <w:rFonts w:ascii="Comic Sans MS" w:hAnsi="Comic Sans MS" w:cs="Calibri"/>
                <w:sz w:val="22"/>
                <w:szCs w:val="22"/>
                <w:lang w:eastAsia="ar-SA"/>
              </w:rPr>
            </w:pPr>
          </w:p>
        </w:tc>
      </w:tr>
      <w:tr w:rsidR="009C347A" w:rsidRPr="008827B4" w14:paraId="73362A49" w14:textId="77777777" w:rsidTr="00DF1E57"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A1C039" w14:textId="77777777" w:rsidR="009C347A" w:rsidRPr="00B95EB1" w:rsidRDefault="009C347A" w:rsidP="00DF1E57">
            <w:pPr>
              <w:snapToGrid w:val="0"/>
              <w:spacing w:after="200"/>
              <w:rPr>
                <w:rFonts w:ascii="Comic Sans MS" w:hAnsi="Comic Sans MS" w:cs="Calibri"/>
                <w:sz w:val="20"/>
                <w:szCs w:val="20"/>
                <w:lang w:eastAsia="ar-S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584404" w14:textId="77777777" w:rsidR="009C347A" w:rsidRPr="008827B4" w:rsidRDefault="009C347A" w:rsidP="00DF1E57">
            <w:pPr>
              <w:snapToGrid w:val="0"/>
              <w:spacing w:after="200"/>
              <w:rPr>
                <w:rFonts w:ascii="Comic Sans MS" w:hAnsi="Comic Sans MS" w:cs="Calibri"/>
                <w:sz w:val="22"/>
                <w:szCs w:val="22"/>
                <w:lang w:eastAsia="ar-SA"/>
              </w:rPr>
            </w:pPr>
          </w:p>
        </w:tc>
      </w:tr>
      <w:tr w:rsidR="009C347A" w:rsidRPr="008827B4" w14:paraId="4FB1DFEB" w14:textId="77777777" w:rsidTr="00DF1E57"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134C0" w14:textId="77777777" w:rsidR="009C347A" w:rsidRPr="00B95EB1" w:rsidRDefault="009C347A" w:rsidP="00DF1E57">
            <w:pPr>
              <w:snapToGrid w:val="0"/>
              <w:spacing w:after="200"/>
              <w:rPr>
                <w:rFonts w:ascii="Comic Sans MS" w:hAnsi="Comic Sans MS" w:cs="Calibri"/>
                <w:sz w:val="20"/>
                <w:szCs w:val="20"/>
                <w:lang w:eastAsia="ar-S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515189" w14:textId="77777777" w:rsidR="009C347A" w:rsidRPr="008827B4" w:rsidRDefault="009C347A" w:rsidP="00DF1E57">
            <w:pPr>
              <w:snapToGrid w:val="0"/>
              <w:spacing w:after="200"/>
              <w:rPr>
                <w:rFonts w:ascii="Comic Sans MS" w:hAnsi="Comic Sans MS" w:cs="Calibri"/>
                <w:sz w:val="22"/>
                <w:szCs w:val="22"/>
                <w:lang w:eastAsia="ar-SA"/>
              </w:rPr>
            </w:pPr>
          </w:p>
        </w:tc>
      </w:tr>
      <w:tr w:rsidR="009C347A" w:rsidRPr="008827B4" w14:paraId="13630956" w14:textId="77777777" w:rsidTr="00DF1E57"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E81854" w14:textId="77777777" w:rsidR="009C347A" w:rsidRPr="00B95EB1" w:rsidRDefault="009C347A" w:rsidP="00DF1E57">
            <w:pPr>
              <w:snapToGrid w:val="0"/>
              <w:spacing w:after="200"/>
              <w:rPr>
                <w:rFonts w:ascii="Comic Sans MS" w:hAnsi="Comic Sans MS" w:cs="Calibri"/>
                <w:sz w:val="20"/>
                <w:szCs w:val="20"/>
                <w:lang w:eastAsia="ar-S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FA462D" w14:textId="77777777" w:rsidR="009C347A" w:rsidRPr="008827B4" w:rsidRDefault="009C347A" w:rsidP="00DF1E57">
            <w:pPr>
              <w:snapToGrid w:val="0"/>
              <w:spacing w:after="200"/>
              <w:rPr>
                <w:rFonts w:ascii="Comic Sans MS" w:hAnsi="Comic Sans MS" w:cs="Calibri"/>
                <w:sz w:val="22"/>
                <w:szCs w:val="22"/>
                <w:lang w:eastAsia="ar-SA"/>
              </w:rPr>
            </w:pPr>
          </w:p>
        </w:tc>
      </w:tr>
      <w:tr w:rsidR="009C347A" w:rsidRPr="008827B4" w14:paraId="7807030D" w14:textId="77777777" w:rsidTr="00DF1E57"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69EBAD" w14:textId="77777777" w:rsidR="009C347A" w:rsidRPr="00B95EB1" w:rsidRDefault="009C347A" w:rsidP="00DF1E57">
            <w:pPr>
              <w:snapToGrid w:val="0"/>
              <w:spacing w:after="200"/>
              <w:rPr>
                <w:rFonts w:ascii="Comic Sans MS" w:hAnsi="Comic Sans MS" w:cs="Calibri"/>
                <w:sz w:val="20"/>
                <w:szCs w:val="20"/>
                <w:lang w:eastAsia="ar-S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8337F8" w14:textId="77777777" w:rsidR="009C347A" w:rsidRPr="008827B4" w:rsidRDefault="009C347A" w:rsidP="00DF1E57">
            <w:pPr>
              <w:snapToGrid w:val="0"/>
              <w:spacing w:after="200"/>
              <w:rPr>
                <w:rFonts w:ascii="Comic Sans MS" w:hAnsi="Comic Sans MS" w:cs="Calibri"/>
                <w:sz w:val="22"/>
                <w:szCs w:val="22"/>
                <w:lang w:eastAsia="ar-SA"/>
              </w:rPr>
            </w:pPr>
          </w:p>
        </w:tc>
      </w:tr>
    </w:tbl>
    <w:p w14:paraId="400D0162" w14:textId="77777777" w:rsidR="00DB7BC2" w:rsidRPr="006C53A3" w:rsidRDefault="00DB7BC2" w:rsidP="00DB7BC2">
      <w:pPr>
        <w:spacing w:after="200" w:line="276" w:lineRule="auto"/>
        <w:rPr>
          <w:rFonts w:ascii="Arial" w:eastAsia="Calibri" w:hAnsi="Arial" w:cs="Arial"/>
          <w:sz w:val="22"/>
          <w:szCs w:val="22"/>
          <w:lang w:eastAsia="ar-SA"/>
        </w:rPr>
      </w:pPr>
    </w:p>
    <w:p w14:paraId="4DFAE996" w14:textId="77777777" w:rsidR="00DB7BC2" w:rsidRPr="004D32CB" w:rsidRDefault="00DB7BC2" w:rsidP="00DB7BC2">
      <w:pPr>
        <w:spacing w:after="200" w:line="276" w:lineRule="auto"/>
        <w:jc w:val="both"/>
        <w:rPr>
          <w:rFonts w:ascii="Arial" w:eastAsia="Calibri" w:hAnsi="Arial" w:cs="Arial"/>
          <w:b/>
          <w:sz w:val="22"/>
          <w:szCs w:val="22"/>
          <w:lang w:eastAsia="ar-SA"/>
        </w:rPr>
      </w:pPr>
      <w:r w:rsidRPr="004D32CB">
        <w:rPr>
          <w:rFonts w:ascii="Arial" w:eastAsia="Calibri" w:hAnsi="Arial" w:cs="Arial"/>
          <w:b/>
          <w:sz w:val="22"/>
          <w:szCs w:val="22"/>
          <w:lang w:eastAsia="ar-SA"/>
        </w:rPr>
        <w:t>GENITORI</w:t>
      </w:r>
    </w:p>
    <w:p w14:paraId="2DE0094B" w14:textId="77777777" w:rsidR="00DB7BC2" w:rsidRPr="004D32CB" w:rsidRDefault="00DB7BC2" w:rsidP="00DB7BC2">
      <w:pPr>
        <w:spacing w:after="240" w:line="216" w:lineRule="auto"/>
        <w:rPr>
          <w:rFonts w:ascii="Arial" w:eastAsia="Calibri" w:hAnsi="Arial" w:cs="Arial"/>
          <w:sz w:val="22"/>
          <w:szCs w:val="22"/>
          <w:lang w:eastAsia="ar-SA"/>
        </w:rPr>
      </w:pPr>
      <w:r w:rsidRPr="000E262D">
        <w:rPr>
          <w:rFonts w:ascii="Arial" w:eastAsia="Calibri" w:hAnsi="Arial" w:cs="Arial"/>
          <w:b/>
          <w:sz w:val="22"/>
          <w:szCs w:val="22"/>
          <w:lang w:eastAsia="ar-SA"/>
        </w:rPr>
        <w:t>PADRE</w:t>
      </w:r>
      <w:r>
        <w:rPr>
          <w:rFonts w:ascii="Arial" w:eastAsia="Calibri" w:hAnsi="Arial" w:cs="Arial"/>
          <w:sz w:val="22"/>
          <w:szCs w:val="22"/>
          <w:lang w:eastAsia="ar-SA"/>
        </w:rPr>
        <w:t xml:space="preserve">: COGNOME ______________   NOME </w:t>
      </w:r>
      <w:r w:rsidRPr="004D32CB">
        <w:rPr>
          <w:rFonts w:ascii="Arial" w:eastAsia="Calibri" w:hAnsi="Arial" w:cs="Arial"/>
          <w:sz w:val="22"/>
          <w:szCs w:val="22"/>
          <w:lang w:eastAsia="ar-SA"/>
        </w:rPr>
        <w:t xml:space="preserve">___________________________ </w:t>
      </w:r>
    </w:p>
    <w:p w14:paraId="06D14802" w14:textId="77777777" w:rsidR="00DB7BC2" w:rsidRPr="004D32CB" w:rsidRDefault="00DB7BC2" w:rsidP="00DB7BC2">
      <w:pPr>
        <w:spacing w:after="240" w:line="216" w:lineRule="auto"/>
        <w:rPr>
          <w:rFonts w:ascii="Arial" w:eastAsia="Calibri" w:hAnsi="Arial" w:cs="Arial"/>
          <w:sz w:val="22"/>
          <w:szCs w:val="22"/>
          <w:lang w:eastAsia="ar-SA"/>
        </w:rPr>
      </w:pPr>
      <w:r w:rsidRPr="000E262D">
        <w:rPr>
          <w:rFonts w:ascii="Arial" w:eastAsia="Calibri" w:hAnsi="Arial" w:cs="Arial"/>
          <w:b/>
          <w:sz w:val="22"/>
          <w:szCs w:val="22"/>
          <w:lang w:eastAsia="ar-SA"/>
        </w:rPr>
        <w:t>MADRE</w:t>
      </w:r>
      <w:r>
        <w:rPr>
          <w:rFonts w:ascii="Arial" w:eastAsia="Calibri" w:hAnsi="Arial" w:cs="Arial"/>
          <w:sz w:val="22"/>
          <w:szCs w:val="22"/>
          <w:lang w:eastAsia="ar-SA"/>
        </w:rPr>
        <w:t xml:space="preserve">: COGNOME ______________   NOME </w:t>
      </w:r>
      <w:r w:rsidRPr="004D32CB">
        <w:rPr>
          <w:rFonts w:ascii="Arial" w:eastAsia="Calibri" w:hAnsi="Arial" w:cs="Arial"/>
          <w:sz w:val="22"/>
          <w:szCs w:val="22"/>
          <w:lang w:eastAsia="ar-SA"/>
        </w:rPr>
        <w:t xml:space="preserve">___________________________ </w:t>
      </w:r>
    </w:p>
    <w:p w14:paraId="25C42C53" w14:textId="77777777" w:rsidR="00DB7BC2" w:rsidRDefault="00DB7BC2" w:rsidP="00DB7BC2">
      <w:pPr>
        <w:spacing w:after="240" w:line="216" w:lineRule="auto"/>
        <w:rPr>
          <w:rFonts w:ascii="Arial" w:eastAsia="Calibri" w:hAnsi="Arial" w:cs="Arial"/>
          <w:sz w:val="22"/>
          <w:szCs w:val="22"/>
          <w:lang w:eastAsia="ar-SA"/>
        </w:rPr>
      </w:pPr>
      <w:r>
        <w:rPr>
          <w:rFonts w:ascii="Arial" w:eastAsia="Calibri" w:hAnsi="Arial" w:cs="Arial"/>
          <w:b/>
          <w:sz w:val="22"/>
          <w:szCs w:val="22"/>
          <w:lang w:eastAsia="ar-SA"/>
        </w:rPr>
        <w:t>ALUNNO</w:t>
      </w:r>
      <w:r>
        <w:rPr>
          <w:rFonts w:ascii="Arial" w:eastAsia="Calibri" w:hAnsi="Arial" w:cs="Arial"/>
          <w:sz w:val="22"/>
          <w:szCs w:val="22"/>
          <w:lang w:eastAsia="ar-SA"/>
        </w:rPr>
        <w:t xml:space="preserve">: COGNOME ______________   NOME </w:t>
      </w:r>
      <w:r w:rsidRPr="004D32CB">
        <w:rPr>
          <w:rFonts w:ascii="Arial" w:eastAsia="Calibri" w:hAnsi="Arial" w:cs="Arial"/>
          <w:sz w:val="22"/>
          <w:szCs w:val="22"/>
          <w:lang w:eastAsia="ar-SA"/>
        </w:rPr>
        <w:t xml:space="preserve">___________________________ </w:t>
      </w:r>
    </w:p>
    <w:p w14:paraId="71E53D72" w14:textId="77777777" w:rsidR="00577E93" w:rsidRDefault="00577E93" w:rsidP="00DB7BC2">
      <w:pPr>
        <w:spacing w:after="240" w:line="216" w:lineRule="auto"/>
        <w:rPr>
          <w:rFonts w:ascii="Arial" w:eastAsia="Calibri" w:hAnsi="Arial" w:cs="Arial"/>
          <w:sz w:val="22"/>
          <w:szCs w:val="22"/>
          <w:lang w:eastAsia="ar-SA"/>
        </w:rPr>
      </w:pPr>
    </w:p>
    <w:p w14:paraId="027341B1" w14:textId="77777777" w:rsidR="009C347A" w:rsidRPr="004D32CB" w:rsidRDefault="009C347A" w:rsidP="0001024E">
      <w:pPr>
        <w:spacing w:before="360" w:after="120" w:line="216" w:lineRule="auto"/>
        <w:ind w:firstLine="6"/>
        <w:jc w:val="center"/>
        <w:rPr>
          <w:rFonts w:ascii="Arial" w:eastAsia="Calibri" w:hAnsi="Arial" w:cs="Arial"/>
          <w:b/>
          <w:sz w:val="22"/>
          <w:szCs w:val="22"/>
          <w:lang w:eastAsia="ar-SA"/>
        </w:rPr>
      </w:pPr>
      <w:r w:rsidRPr="004D32CB">
        <w:rPr>
          <w:rFonts w:ascii="Arial" w:eastAsia="Calibri" w:hAnsi="Arial" w:cs="Arial"/>
          <w:b/>
          <w:sz w:val="22"/>
          <w:szCs w:val="22"/>
          <w:lang w:eastAsia="ar-SA"/>
        </w:rPr>
        <w:t>IL DIRIGENTE SCOLASTICO</w:t>
      </w:r>
    </w:p>
    <w:p w14:paraId="1AABDFC5" w14:textId="77777777" w:rsidR="009C347A" w:rsidRPr="006F1484" w:rsidRDefault="009C347A" w:rsidP="0001024E">
      <w:pPr>
        <w:spacing w:after="120" w:line="216" w:lineRule="auto"/>
        <w:ind w:firstLine="6"/>
        <w:jc w:val="center"/>
        <w:rPr>
          <w:rFonts w:ascii="Arial" w:eastAsia="Calibri" w:hAnsi="Arial" w:cs="Arial"/>
          <w:b/>
          <w:sz w:val="22"/>
          <w:szCs w:val="22"/>
          <w:lang w:eastAsia="ar-SA"/>
        </w:rPr>
      </w:pPr>
      <w:r w:rsidRPr="004D32CB">
        <w:rPr>
          <w:rFonts w:ascii="Arial" w:eastAsia="Calibri" w:hAnsi="Arial" w:cs="Arial"/>
          <w:b/>
          <w:sz w:val="22"/>
          <w:szCs w:val="22"/>
          <w:lang w:eastAsia="ar-SA"/>
        </w:rPr>
        <w:t>Prof. UGO VITTI</w:t>
      </w:r>
    </w:p>
    <w:p w14:paraId="4EB45273" w14:textId="77777777" w:rsidR="009C347A" w:rsidRDefault="009C347A" w:rsidP="00DB7BC2">
      <w:pPr>
        <w:spacing w:after="240" w:line="216" w:lineRule="auto"/>
        <w:rPr>
          <w:rFonts w:ascii="Arial" w:eastAsia="Calibri" w:hAnsi="Arial" w:cs="Arial"/>
          <w:b/>
          <w:bCs/>
          <w:i/>
          <w:iCs/>
          <w:sz w:val="22"/>
          <w:szCs w:val="22"/>
          <w:lang w:eastAsia="ar-SA"/>
        </w:rPr>
      </w:pPr>
    </w:p>
    <w:p w14:paraId="76CBD400" w14:textId="77777777" w:rsidR="0001024E" w:rsidRDefault="0001024E" w:rsidP="0001024E">
      <w:pPr>
        <w:spacing w:after="240" w:line="216" w:lineRule="auto"/>
        <w:rPr>
          <w:rFonts w:ascii="Arial" w:eastAsia="Calibri" w:hAnsi="Arial" w:cs="Arial"/>
          <w:b/>
          <w:bCs/>
          <w:i/>
          <w:iCs/>
          <w:sz w:val="22"/>
          <w:szCs w:val="22"/>
          <w:lang w:eastAsia="ar-SA"/>
        </w:rPr>
      </w:pPr>
      <w:r w:rsidRPr="00577E93">
        <w:rPr>
          <w:rFonts w:ascii="Arial" w:eastAsia="Calibri" w:hAnsi="Arial" w:cs="Arial"/>
          <w:b/>
          <w:bCs/>
          <w:i/>
          <w:iCs/>
          <w:sz w:val="22"/>
          <w:szCs w:val="22"/>
          <w:lang w:eastAsia="ar-SA"/>
        </w:rPr>
        <w:t>SI ALLEGA SCANSIONE FILE FIRME AUTOGRAFE</w:t>
      </w:r>
    </w:p>
    <w:p w14:paraId="0490F61F" w14:textId="58177797" w:rsidR="0001024E" w:rsidRPr="00577E93" w:rsidRDefault="0001024E" w:rsidP="00DB7BC2">
      <w:pPr>
        <w:spacing w:after="240" w:line="216" w:lineRule="auto"/>
        <w:rPr>
          <w:rFonts w:ascii="Arial" w:eastAsia="Calibri" w:hAnsi="Arial" w:cs="Arial"/>
          <w:b/>
          <w:bCs/>
          <w:i/>
          <w:iCs/>
          <w:sz w:val="22"/>
          <w:szCs w:val="22"/>
          <w:lang w:eastAsia="ar-SA"/>
        </w:rPr>
      </w:pPr>
    </w:p>
    <w:sectPr w:rsidR="0001024E" w:rsidRPr="00577E93" w:rsidSect="0068509D">
      <w:pgSz w:w="11906" w:h="16838"/>
      <w:pgMar w:top="1134" w:right="1134" w:bottom="709" w:left="1134" w:header="397" w:footer="26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9089A0" w14:textId="77777777" w:rsidR="00512E92" w:rsidRDefault="00512E92" w:rsidP="00115CCD">
      <w:r>
        <w:separator/>
      </w:r>
    </w:p>
    <w:p w14:paraId="4CFC93B8" w14:textId="77777777" w:rsidR="00512E92" w:rsidRDefault="00512E92"/>
  </w:endnote>
  <w:endnote w:type="continuationSeparator" w:id="0">
    <w:p w14:paraId="111F0D77" w14:textId="77777777" w:rsidR="00512E92" w:rsidRDefault="00512E92" w:rsidP="00115CCD">
      <w:r>
        <w:continuationSeparator/>
      </w:r>
    </w:p>
    <w:p w14:paraId="6F54423A" w14:textId="77777777" w:rsidR="00512E92" w:rsidRDefault="00512E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ohit Hindi">
    <w:altName w:val="MS Mincho"/>
    <w:panose1 w:val="020B0604020202020204"/>
    <w:charset w:val="8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7881C9" w14:textId="77777777" w:rsidR="008C76F8" w:rsidRPr="00053B0B" w:rsidRDefault="008C76F8" w:rsidP="00053B0B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16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FEC488" w14:textId="77777777" w:rsidR="00512E92" w:rsidRDefault="00512E92" w:rsidP="00115CCD">
      <w:r>
        <w:separator/>
      </w:r>
    </w:p>
    <w:p w14:paraId="62C68D71" w14:textId="77777777" w:rsidR="00512E92" w:rsidRDefault="00512E92"/>
  </w:footnote>
  <w:footnote w:type="continuationSeparator" w:id="0">
    <w:p w14:paraId="379D1A47" w14:textId="77777777" w:rsidR="00512E92" w:rsidRDefault="00512E92" w:rsidP="00115CCD">
      <w:r>
        <w:continuationSeparator/>
      </w:r>
    </w:p>
    <w:p w14:paraId="2105E18C" w14:textId="77777777" w:rsidR="00512E92" w:rsidRDefault="00512E92"/>
  </w:footnote>
  <w:footnote w:id="1">
    <w:p w14:paraId="4DD42127" w14:textId="77777777" w:rsidR="008C76F8" w:rsidRPr="00053B0B" w:rsidRDefault="008C76F8" w:rsidP="0012787B">
      <w:pPr>
        <w:pStyle w:val="Testonotaapidipagina"/>
        <w:jc w:val="both"/>
        <w:rPr>
          <w:rFonts w:ascii="Arial" w:hAnsi="Arial" w:cs="Arial"/>
          <w:lang w:val="it-IT"/>
        </w:rPr>
      </w:pPr>
      <w:r w:rsidRPr="0012787B">
        <w:rPr>
          <w:rStyle w:val="Rimandonotaapidipagina"/>
        </w:rPr>
        <w:footnoteRef/>
      </w:r>
      <w:r w:rsidRPr="0012787B">
        <w:t xml:space="preserve"> </w:t>
      </w:r>
      <w:r w:rsidRPr="00053B0B">
        <w:rPr>
          <w:rFonts w:ascii="Arial" w:hAnsi="Arial" w:cs="Arial"/>
          <w:lang w:val="it-IT"/>
        </w:rPr>
        <w:t xml:space="preserve">Si ricorda che </w:t>
      </w:r>
      <w:r w:rsidRPr="00053B0B">
        <w:rPr>
          <w:rFonts w:ascii="Arial" w:hAnsi="Arial" w:cs="Arial"/>
          <w:b/>
          <w:lang w:val="it-IT"/>
        </w:rPr>
        <w:t>molti strumenti compensativi non costituiscono un ausilio “eccezionale” o alternativo</w:t>
      </w:r>
      <w:r w:rsidRPr="00053B0B">
        <w:rPr>
          <w:rFonts w:ascii="Arial" w:hAnsi="Arial" w:cs="Arial"/>
          <w:lang w:val="it-IT"/>
        </w:rPr>
        <w:t xml:space="preserve"> a quelli utilizzati nella didattica ordinaria per tutta la classe; al contrario, essi possono rappresentare </w:t>
      </w:r>
      <w:r w:rsidRPr="00704410">
        <w:rPr>
          <w:rFonts w:ascii="Arial" w:hAnsi="Arial" w:cs="Arial"/>
          <w:b/>
          <w:bCs/>
          <w:lang w:val="it-IT"/>
        </w:rPr>
        <w:t>un’occasione</w:t>
      </w:r>
      <w:r w:rsidRPr="00053B0B">
        <w:rPr>
          <w:rFonts w:ascii="Arial" w:hAnsi="Arial" w:cs="Arial"/>
          <w:b/>
          <w:lang w:val="it-IT"/>
        </w:rPr>
        <w:t xml:space="preserve"> di arricchimento e differenziazione della stimolazione didattica a favore di  tutta la classe </w:t>
      </w:r>
      <w:r w:rsidRPr="00053B0B">
        <w:rPr>
          <w:rFonts w:ascii="Arial" w:hAnsi="Arial" w:cs="Arial"/>
          <w:lang w:val="it-IT"/>
        </w:rPr>
        <w:t xml:space="preserve"> (come ad esempio per quanto riguarda l’uso delle mappe concettuali o di altri organizzatori concettuali e di  supporti informatici ). </w:t>
      </w:r>
    </w:p>
    <w:p w14:paraId="5E08A903" w14:textId="77777777" w:rsidR="008C76F8" w:rsidRPr="00053B0B" w:rsidRDefault="008C76F8" w:rsidP="0012787B">
      <w:pPr>
        <w:pStyle w:val="Testonotaapidipagina"/>
        <w:jc w:val="both"/>
        <w:rPr>
          <w:rFonts w:ascii="Arial" w:hAnsi="Arial" w:cs="Arial"/>
          <w:lang w:val="it-IT"/>
        </w:rPr>
      </w:pPr>
      <w:r w:rsidRPr="00053B0B">
        <w:rPr>
          <w:rFonts w:ascii="Arial" w:hAnsi="Arial" w:cs="Arial"/>
          <w:lang w:val="it-IT"/>
        </w:rPr>
        <w:t xml:space="preserve">Si consiglia di esplicitare/documentare i miglioramenti della </w:t>
      </w:r>
      <w:r w:rsidRPr="00053B0B">
        <w:rPr>
          <w:rFonts w:ascii="Arial" w:hAnsi="Arial" w:cs="Arial"/>
          <w:b/>
          <w:lang w:val="it-IT"/>
        </w:rPr>
        <w:t>didattica per tutti</w:t>
      </w:r>
      <w:r w:rsidRPr="00053B0B">
        <w:rPr>
          <w:rFonts w:ascii="Arial" w:hAnsi="Arial" w:cs="Arial"/>
          <w:lang w:val="it-IT"/>
        </w:rPr>
        <w:t xml:space="preserve"> in tal senso, attraverso la compilazione della tabella sopra riportata. Tali indicazioni potranno essere utilizzate anche per la compilazione dei PAI (Piano Annuale per l’inclusione)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7.85pt;height:7.85pt" o:bullet="t">
        <v:imagedata r:id="rId1" o:title="mso33"/>
      </v:shape>
    </w:pict>
  </w:numPicBullet>
  <w:abstractNum w:abstractNumId="0" w15:restartNumberingAfterBreak="0">
    <w:nsid w:val="00000001"/>
    <w:multiLevelType w:val="singleLevel"/>
    <w:tmpl w:val="00000001"/>
    <w:name w:val="WW8Num1"/>
    <w:lvl w:ilvl="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2" w15:restartNumberingAfterBreak="0">
    <w:nsid w:val="00000009"/>
    <w:multiLevelType w:val="singleLevel"/>
    <w:tmpl w:val="00000009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360" w:hanging="360"/>
      </w:pPr>
      <w:rPr>
        <w:rFonts w:ascii="Wingdings" w:hAnsi="Wingdings"/>
      </w:rPr>
    </w:lvl>
  </w:abstractNum>
  <w:abstractNum w:abstractNumId="3" w15:restartNumberingAfterBreak="0">
    <w:nsid w:val="0000000A"/>
    <w:multiLevelType w:val="singleLevel"/>
    <w:tmpl w:val="0000000A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b/>
      </w:rPr>
    </w:lvl>
  </w:abstractNum>
  <w:abstractNum w:abstractNumId="4" w15:restartNumberingAfterBreak="0">
    <w:nsid w:val="01FC3CA8"/>
    <w:multiLevelType w:val="hybridMultilevel"/>
    <w:tmpl w:val="477E2D92"/>
    <w:lvl w:ilvl="0" w:tplc="EA1AA13E"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02594362"/>
    <w:multiLevelType w:val="hybridMultilevel"/>
    <w:tmpl w:val="71C4D644"/>
    <w:lvl w:ilvl="0" w:tplc="C13CA614">
      <w:start w:val="1"/>
      <w:numFmt w:val="bullet"/>
      <w:lvlText w:val="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84127C"/>
    <w:multiLevelType w:val="hybridMultilevel"/>
    <w:tmpl w:val="9FACFEA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BE0238"/>
    <w:multiLevelType w:val="hybridMultilevel"/>
    <w:tmpl w:val="82AEE3B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44369A"/>
    <w:multiLevelType w:val="hybridMultilevel"/>
    <w:tmpl w:val="D5AA9904"/>
    <w:lvl w:ilvl="0" w:tplc="C13CA614">
      <w:start w:val="1"/>
      <w:numFmt w:val="bullet"/>
      <w:lvlText w:val=""/>
      <w:lvlJc w:val="left"/>
      <w:pPr>
        <w:ind w:left="896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9" w15:restartNumberingAfterBreak="0">
    <w:nsid w:val="20BB5205"/>
    <w:multiLevelType w:val="hybridMultilevel"/>
    <w:tmpl w:val="A79C898A"/>
    <w:lvl w:ilvl="0" w:tplc="7BC0E1D4">
      <w:start w:val="1"/>
      <w:numFmt w:val="bullet"/>
      <w:lvlText w:val="□"/>
      <w:lvlJc w:val="left"/>
      <w:pPr>
        <w:ind w:left="754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 w15:restartNumberingAfterBreak="0">
    <w:nsid w:val="249C1EF6"/>
    <w:multiLevelType w:val="hybridMultilevel"/>
    <w:tmpl w:val="C100A458"/>
    <w:lvl w:ilvl="0" w:tplc="C13CA614">
      <w:start w:val="1"/>
      <w:numFmt w:val="bullet"/>
      <w:lvlText w:val="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514"/>
        </w:tabs>
        <w:ind w:left="15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34"/>
        </w:tabs>
        <w:ind w:left="22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4"/>
        </w:tabs>
        <w:ind w:left="29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4"/>
        </w:tabs>
        <w:ind w:left="36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4"/>
        </w:tabs>
        <w:ind w:left="43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4"/>
        </w:tabs>
        <w:ind w:left="51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4"/>
        </w:tabs>
        <w:ind w:left="58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4"/>
        </w:tabs>
        <w:ind w:left="6554" w:hanging="360"/>
      </w:pPr>
      <w:rPr>
        <w:rFonts w:ascii="Wingdings" w:hAnsi="Wingdings" w:hint="default"/>
      </w:rPr>
    </w:lvl>
  </w:abstractNum>
  <w:abstractNum w:abstractNumId="11" w15:restartNumberingAfterBreak="0">
    <w:nsid w:val="2CA0381C"/>
    <w:multiLevelType w:val="hybridMultilevel"/>
    <w:tmpl w:val="28CEF5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62276F"/>
    <w:multiLevelType w:val="hybridMultilevel"/>
    <w:tmpl w:val="F8BAC2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A57017"/>
    <w:multiLevelType w:val="hybridMultilevel"/>
    <w:tmpl w:val="3F307C04"/>
    <w:lvl w:ilvl="0" w:tplc="C13CA614">
      <w:start w:val="1"/>
      <w:numFmt w:val="bullet"/>
      <w:lvlText w:val="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3640D6"/>
    <w:multiLevelType w:val="hybridMultilevel"/>
    <w:tmpl w:val="C598D46C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67B239A"/>
    <w:multiLevelType w:val="hybridMultilevel"/>
    <w:tmpl w:val="EEF8545E"/>
    <w:lvl w:ilvl="0" w:tplc="17E2B3A4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AE732E0"/>
    <w:multiLevelType w:val="hybridMultilevel"/>
    <w:tmpl w:val="D9ECE612"/>
    <w:lvl w:ilvl="0" w:tplc="14FC70DC">
      <w:start w:val="1"/>
      <w:numFmt w:val="decimal"/>
      <w:lvlText w:val="D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FE1E96"/>
    <w:multiLevelType w:val="hybridMultilevel"/>
    <w:tmpl w:val="355EC66E"/>
    <w:lvl w:ilvl="0" w:tplc="0410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8" w15:restartNumberingAfterBreak="0">
    <w:nsid w:val="51D762E9"/>
    <w:multiLevelType w:val="hybridMultilevel"/>
    <w:tmpl w:val="82B266C0"/>
    <w:lvl w:ilvl="0" w:tplc="0410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3140"/>
        </w:tabs>
        <w:ind w:left="3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0" w:hanging="360"/>
      </w:pPr>
      <w:rPr>
        <w:rFonts w:ascii="Wingdings" w:hAnsi="Wingdings" w:hint="default"/>
      </w:rPr>
    </w:lvl>
  </w:abstractNum>
  <w:abstractNum w:abstractNumId="19" w15:restartNumberingAfterBreak="0">
    <w:nsid w:val="52850D85"/>
    <w:multiLevelType w:val="hybridMultilevel"/>
    <w:tmpl w:val="81F074E2"/>
    <w:lvl w:ilvl="0" w:tplc="04100003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20" w15:restartNumberingAfterBreak="0">
    <w:nsid w:val="602D69A7"/>
    <w:multiLevelType w:val="hybridMultilevel"/>
    <w:tmpl w:val="CDBC40C2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24E0BA1"/>
    <w:multiLevelType w:val="hybridMultilevel"/>
    <w:tmpl w:val="B1FA634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835D70"/>
    <w:multiLevelType w:val="hybridMultilevel"/>
    <w:tmpl w:val="D16C9576"/>
    <w:lvl w:ilvl="0" w:tplc="9FB8C6DE">
      <w:start w:val="1"/>
      <w:numFmt w:val="decimal"/>
      <w:lvlText w:val="C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500E9A"/>
    <w:multiLevelType w:val="hybridMultilevel"/>
    <w:tmpl w:val="A6B4FB8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B16B26"/>
    <w:multiLevelType w:val="hybridMultilevel"/>
    <w:tmpl w:val="B30A03B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95010B"/>
    <w:multiLevelType w:val="hybridMultilevel"/>
    <w:tmpl w:val="7E68EC4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4C21B6"/>
    <w:multiLevelType w:val="hybridMultilevel"/>
    <w:tmpl w:val="11009FA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DD1D5D"/>
    <w:multiLevelType w:val="hybridMultilevel"/>
    <w:tmpl w:val="8474ED44"/>
    <w:lvl w:ilvl="0" w:tplc="E18661C4">
      <w:start w:val="1"/>
      <w:numFmt w:val="decimal"/>
      <w:lvlText w:val="%1)"/>
      <w:lvlJc w:val="left"/>
      <w:pPr>
        <w:ind w:left="576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20"/>
  </w:num>
  <w:num w:numId="4">
    <w:abstractNumId w:val="14"/>
  </w:num>
  <w:num w:numId="5">
    <w:abstractNumId w:val="10"/>
  </w:num>
  <w:num w:numId="6">
    <w:abstractNumId w:val="8"/>
  </w:num>
  <w:num w:numId="7">
    <w:abstractNumId w:val="7"/>
  </w:num>
  <w:num w:numId="8">
    <w:abstractNumId w:val="26"/>
  </w:num>
  <w:num w:numId="9">
    <w:abstractNumId w:val="15"/>
  </w:num>
  <w:num w:numId="10">
    <w:abstractNumId w:val="21"/>
  </w:num>
  <w:num w:numId="11">
    <w:abstractNumId w:val="12"/>
  </w:num>
  <w:num w:numId="12">
    <w:abstractNumId w:val="11"/>
  </w:num>
  <w:num w:numId="13">
    <w:abstractNumId w:val="25"/>
  </w:num>
  <w:num w:numId="14">
    <w:abstractNumId w:val="16"/>
  </w:num>
  <w:num w:numId="15">
    <w:abstractNumId w:val="22"/>
  </w:num>
  <w:num w:numId="16">
    <w:abstractNumId w:val="27"/>
  </w:num>
  <w:num w:numId="17">
    <w:abstractNumId w:val="17"/>
  </w:num>
  <w:num w:numId="18">
    <w:abstractNumId w:val="9"/>
  </w:num>
  <w:num w:numId="19">
    <w:abstractNumId w:val="23"/>
  </w:num>
  <w:num w:numId="20">
    <w:abstractNumId w:val="4"/>
  </w:num>
  <w:num w:numId="21">
    <w:abstractNumId w:val="1"/>
  </w:num>
  <w:num w:numId="22">
    <w:abstractNumId w:val="2"/>
  </w:num>
  <w:num w:numId="23">
    <w:abstractNumId w:val="3"/>
  </w:num>
  <w:num w:numId="24">
    <w:abstractNumId w:val="18"/>
  </w:num>
  <w:num w:numId="25">
    <w:abstractNumId w:val="6"/>
  </w:num>
  <w:num w:numId="26">
    <w:abstractNumId w:val="24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9D6"/>
    <w:rsid w:val="00007232"/>
    <w:rsid w:val="0001024E"/>
    <w:rsid w:val="00010361"/>
    <w:rsid w:val="000145EB"/>
    <w:rsid w:val="000228B6"/>
    <w:rsid w:val="00022FBD"/>
    <w:rsid w:val="00025A52"/>
    <w:rsid w:val="000336BA"/>
    <w:rsid w:val="00040044"/>
    <w:rsid w:val="00046FA1"/>
    <w:rsid w:val="00052187"/>
    <w:rsid w:val="00053B0B"/>
    <w:rsid w:val="00054B9E"/>
    <w:rsid w:val="000626D2"/>
    <w:rsid w:val="00064FF1"/>
    <w:rsid w:val="00066479"/>
    <w:rsid w:val="00070908"/>
    <w:rsid w:val="00073D13"/>
    <w:rsid w:val="00076976"/>
    <w:rsid w:val="000818B9"/>
    <w:rsid w:val="00084564"/>
    <w:rsid w:val="000921EA"/>
    <w:rsid w:val="00092939"/>
    <w:rsid w:val="000936C4"/>
    <w:rsid w:val="00094C21"/>
    <w:rsid w:val="000B6057"/>
    <w:rsid w:val="000D0A1D"/>
    <w:rsid w:val="000D1BB3"/>
    <w:rsid w:val="000E1D28"/>
    <w:rsid w:val="000E4C3B"/>
    <w:rsid w:val="000E75BE"/>
    <w:rsid w:val="000E769B"/>
    <w:rsid w:val="000F1C52"/>
    <w:rsid w:val="000F31E3"/>
    <w:rsid w:val="000F4753"/>
    <w:rsid w:val="000F684E"/>
    <w:rsid w:val="00102193"/>
    <w:rsid w:val="0010242D"/>
    <w:rsid w:val="00106136"/>
    <w:rsid w:val="001061DE"/>
    <w:rsid w:val="00110253"/>
    <w:rsid w:val="001158CE"/>
    <w:rsid w:val="00115CCD"/>
    <w:rsid w:val="00120F19"/>
    <w:rsid w:val="00126EA7"/>
    <w:rsid w:val="00127173"/>
    <w:rsid w:val="0012787B"/>
    <w:rsid w:val="0013154D"/>
    <w:rsid w:val="00132135"/>
    <w:rsid w:val="001341F4"/>
    <w:rsid w:val="0014049E"/>
    <w:rsid w:val="0014069C"/>
    <w:rsid w:val="00142646"/>
    <w:rsid w:val="00146811"/>
    <w:rsid w:val="00146973"/>
    <w:rsid w:val="001515D1"/>
    <w:rsid w:val="0015403C"/>
    <w:rsid w:val="00154772"/>
    <w:rsid w:val="00155027"/>
    <w:rsid w:val="00155CC1"/>
    <w:rsid w:val="00156085"/>
    <w:rsid w:val="00156E49"/>
    <w:rsid w:val="00163835"/>
    <w:rsid w:val="00164840"/>
    <w:rsid w:val="00165682"/>
    <w:rsid w:val="001728F0"/>
    <w:rsid w:val="00173BED"/>
    <w:rsid w:val="001766A2"/>
    <w:rsid w:val="00177606"/>
    <w:rsid w:val="001826C0"/>
    <w:rsid w:val="0018597E"/>
    <w:rsid w:val="00191D7F"/>
    <w:rsid w:val="00193639"/>
    <w:rsid w:val="001970F5"/>
    <w:rsid w:val="001B17C2"/>
    <w:rsid w:val="001B7325"/>
    <w:rsid w:val="001C052A"/>
    <w:rsid w:val="001C179D"/>
    <w:rsid w:val="001C27CA"/>
    <w:rsid w:val="001C2953"/>
    <w:rsid w:val="001C6E0B"/>
    <w:rsid w:val="001C783B"/>
    <w:rsid w:val="001D0858"/>
    <w:rsid w:val="001D2775"/>
    <w:rsid w:val="001D3BB4"/>
    <w:rsid w:val="001D6730"/>
    <w:rsid w:val="001E1833"/>
    <w:rsid w:val="001E2060"/>
    <w:rsid w:val="001F0BC7"/>
    <w:rsid w:val="001F3F6D"/>
    <w:rsid w:val="001F58DE"/>
    <w:rsid w:val="001F62E6"/>
    <w:rsid w:val="00204687"/>
    <w:rsid w:val="002055F5"/>
    <w:rsid w:val="00213EF8"/>
    <w:rsid w:val="002221BC"/>
    <w:rsid w:val="00224042"/>
    <w:rsid w:val="00232301"/>
    <w:rsid w:val="00232961"/>
    <w:rsid w:val="00234D7D"/>
    <w:rsid w:val="00235E0A"/>
    <w:rsid w:val="00246DF1"/>
    <w:rsid w:val="0025282E"/>
    <w:rsid w:val="00260E47"/>
    <w:rsid w:val="0026316D"/>
    <w:rsid w:val="002713B1"/>
    <w:rsid w:val="00273466"/>
    <w:rsid w:val="00273A12"/>
    <w:rsid w:val="002771D0"/>
    <w:rsid w:val="0028779A"/>
    <w:rsid w:val="00287B13"/>
    <w:rsid w:val="00290ED9"/>
    <w:rsid w:val="00293F87"/>
    <w:rsid w:val="00296EB6"/>
    <w:rsid w:val="002A1DC4"/>
    <w:rsid w:val="002A1E63"/>
    <w:rsid w:val="002A219C"/>
    <w:rsid w:val="002A3BCF"/>
    <w:rsid w:val="002A601E"/>
    <w:rsid w:val="002A7B53"/>
    <w:rsid w:val="002B06F5"/>
    <w:rsid w:val="002B26A4"/>
    <w:rsid w:val="002B5C16"/>
    <w:rsid w:val="002C3245"/>
    <w:rsid w:val="002C452F"/>
    <w:rsid w:val="002C5E85"/>
    <w:rsid w:val="002C7C58"/>
    <w:rsid w:val="002D1909"/>
    <w:rsid w:val="002D3B07"/>
    <w:rsid w:val="002D3CDF"/>
    <w:rsid w:val="002D3EB3"/>
    <w:rsid w:val="002D5DA3"/>
    <w:rsid w:val="002E0CF9"/>
    <w:rsid w:val="002F0DDD"/>
    <w:rsid w:val="002F5176"/>
    <w:rsid w:val="002F6919"/>
    <w:rsid w:val="00301159"/>
    <w:rsid w:val="003044F6"/>
    <w:rsid w:val="00304660"/>
    <w:rsid w:val="00304C38"/>
    <w:rsid w:val="003063CA"/>
    <w:rsid w:val="003076A8"/>
    <w:rsid w:val="00307C37"/>
    <w:rsid w:val="00311DB7"/>
    <w:rsid w:val="003167D1"/>
    <w:rsid w:val="00320D6D"/>
    <w:rsid w:val="00324808"/>
    <w:rsid w:val="003303CA"/>
    <w:rsid w:val="00336729"/>
    <w:rsid w:val="003373C2"/>
    <w:rsid w:val="00337411"/>
    <w:rsid w:val="003418A5"/>
    <w:rsid w:val="003442E9"/>
    <w:rsid w:val="00344345"/>
    <w:rsid w:val="00346DDD"/>
    <w:rsid w:val="0034725D"/>
    <w:rsid w:val="00352D60"/>
    <w:rsid w:val="00354202"/>
    <w:rsid w:val="00354D88"/>
    <w:rsid w:val="0035698A"/>
    <w:rsid w:val="00365D24"/>
    <w:rsid w:val="003839D0"/>
    <w:rsid w:val="00386B69"/>
    <w:rsid w:val="0039087C"/>
    <w:rsid w:val="003926D6"/>
    <w:rsid w:val="00393FB6"/>
    <w:rsid w:val="003943D4"/>
    <w:rsid w:val="00396613"/>
    <w:rsid w:val="003970E8"/>
    <w:rsid w:val="00397905"/>
    <w:rsid w:val="003A21E4"/>
    <w:rsid w:val="003A3E6A"/>
    <w:rsid w:val="003A614A"/>
    <w:rsid w:val="003B0CC1"/>
    <w:rsid w:val="003B55EA"/>
    <w:rsid w:val="003B6E8B"/>
    <w:rsid w:val="003C103F"/>
    <w:rsid w:val="003C292F"/>
    <w:rsid w:val="003C2AC0"/>
    <w:rsid w:val="003C728E"/>
    <w:rsid w:val="003D2D5D"/>
    <w:rsid w:val="003D35CE"/>
    <w:rsid w:val="003D3874"/>
    <w:rsid w:val="003D3C03"/>
    <w:rsid w:val="003D442F"/>
    <w:rsid w:val="003D446A"/>
    <w:rsid w:val="003D70B0"/>
    <w:rsid w:val="003E4597"/>
    <w:rsid w:val="003E4F87"/>
    <w:rsid w:val="003E61E5"/>
    <w:rsid w:val="003F0A90"/>
    <w:rsid w:val="003F2E51"/>
    <w:rsid w:val="003F3E97"/>
    <w:rsid w:val="003F5826"/>
    <w:rsid w:val="003F66F7"/>
    <w:rsid w:val="003F7292"/>
    <w:rsid w:val="0040146A"/>
    <w:rsid w:val="00406F39"/>
    <w:rsid w:val="0041603F"/>
    <w:rsid w:val="00417F26"/>
    <w:rsid w:val="004208C3"/>
    <w:rsid w:val="004208E1"/>
    <w:rsid w:val="00421801"/>
    <w:rsid w:val="004245DF"/>
    <w:rsid w:val="00425603"/>
    <w:rsid w:val="004403A8"/>
    <w:rsid w:val="0044165F"/>
    <w:rsid w:val="004423C9"/>
    <w:rsid w:val="004438D7"/>
    <w:rsid w:val="0044444C"/>
    <w:rsid w:val="004457B9"/>
    <w:rsid w:val="0045099A"/>
    <w:rsid w:val="004514DC"/>
    <w:rsid w:val="00452340"/>
    <w:rsid w:val="00453F25"/>
    <w:rsid w:val="004543C0"/>
    <w:rsid w:val="004572DB"/>
    <w:rsid w:val="004573A5"/>
    <w:rsid w:val="004613C9"/>
    <w:rsid w:val="00465B47"/>
    <w:rsid w:val="00467D0F"/>
    <w:rsid w:val="004713CA"/>
    <w:rsid w:val="0047480E"/>
    <w:rsid w:val="00476EFE"/>
    <w:rsid w:val="00481AF9"/>
    <w:rsid w:val="00481E28"/>
    <w:rsid w:val="00485E0E"/>
    <w:rsid w:val="00486179"/>
    <w:rsid w:val="0049360A"/>
    <w:rsid w:val="004943A1"/>
    <w:rsid w:val="004A09F7"/>
    <w:rsid w:val="004A4F43"/>
    <w:rsid w:val="004A77E0"/>
    <w:rsid w:val="004B123D"/>
    <w:rsid w:val="004B1A3D"/>
    <w:rsid w:val="004B1ED8"/>
    <w:rsid w:val="004B54C0"/>
    <w:rsid w:val="004B552D"/>
    <w:rsid w:val="004B672E"/>
    <w:rsid w:val="004B6A20"/>
    <w:rsid w:val="004C497F"/>
    <w:rsid w:val="004C5F07"/>
    <w:rsid w:val="004D07EE"/>
    <w:rsid w:val="004D0B25"/>
    <w:rsid w:val="004D6F1B"/>
    <w:rsid w:val="004D6F23"/>
    <w:rsid w:val="004E0C54"/>
    <w:rsid w:val="004E3DDF"/>
    <w:rsid w:val="004E7EF9"/>
    <w:rsid w:val="004F1AD2"/>
    <w:rsid w:val="004F7E8C"/>
    <w:rsid w:val="00500A42"/>
    <w:rsid w:val="00500BEC"/>
    <w:rsid w:val="00505EC8"/>
    <w:rsid w:val="00511553"/>
    <w:rsid w:val="00512E92"/>
    <w:rsid w:val="00514174"/>
    <w:rsid w:val="00514F6A"/>
    <w:rsid w:val="00515D34"/>
    <w:rsid w:val="00517C40"/>
    <w:rsid w:val="005255CC"/>
    <w:rsid w:val="00525903"/>
    <w:rsid w:val="00526FAC"/>
    <w:rsid w:val="005304AB"/>
    <w:rsid w:val="00530801"/>
    <w:rsid w:val="0053103D"/>
    <w:rsid w:val="00531AC2"/>
    <w:rsid w:val="00532D18"/>
    <w:rsid w:val="00533CE6"/>
    <w:rsid w:val="00534245"/>
    <w:rsid w:val="00534A24"/>
    <w:rsid w:val="00535B78"/>
    <w:rsid w:val="00537874"/>
    <w:rsid w:val="00540123"/>
    <w:rsid w:val="00542988"/>
    <w:rsid w:val="00543845"/>
    <w:rsid w:val="0054782A"/>
    <w:rsid w:val="005556FE"/>
    <w:rsid w:val="005557C8"/>
    <w:rsid w:val="00555CF3"/>
    <w:rsid w:val="0056000C"/>
    <w:rsid w:val="0056036B"/>
    <w:rsid w:val="005603EC"/>
    <w:rsid w:val="005617A8"/>
    <w:rsid w:val="00564A71"/>
    <w:rsid w:val="00565E1F"/>
    <w:rsid w:val="0057571C"/>
    <w:rsid w:val="00577E93"/>
    <w:rsid w:val="005816A8"/>
    <w:rsid w:val="0058174E"/>
    <w:rsid w:val="00581A76"/>
    <w:rsid w:val="0058583C"/>
    <w:rsid w:val="005929F6"/>
    <w:rsid w:val="00593579"/>
    <w:rsid w:val="005A0389"/>
    <w:rsid w:val="005A1ADC"/>
    <w:rsid w:val="005A61F9"/>
    <w:rsid w:val="005A775D"/>
    <w:rsid w:val="005B52FD"/>
    <w:rsid w:val="005B67CD"/>
    <w:rsid w:val="005C3902"/>
    <w:rsid w:val="005C5CF0"/>
    <w:rsid w:val="005D39F7"/>
    <w:rsid w:val="005E65B9"/>
    <w:rsid w:val="005F03C9"/>
    <w:rsid w:val="005F3A87"/>
    <w:rsid w:val="005F781C"/>
    <w:rsid w:val="005F7C71"/>
    <w:rsid w:val="00603E5E"/>
    <w:rsid w:val="006070E4"/>
    <w:rsid w:val="00610699"/>
    <w:rsid w:val="006115FC"/>
    <w:rsid w:val="0061718F"/>
    <w:rsid w:val="00617835"/>
    <w:rsid w:val="00621253"/>
    <w:rsid w:val="00621EAC"/>
    <w:rsid w:val="00624013"/>
    <w:rsid w:val="006257A2"/>
    <w:rsid w:val="00626128"/>
    <w:rsid w:val="00626F72"/>
    <w:rsid w:val="0063394F"/>
    <w:rsid w:val="00633E33"/>
    <w:rsid w:val="00633F87"/>
    <w:rsid w:val="006343B9"/>
    <w:rsid w:val="006349ED"/>
    <w:rsid w:val="00637008"/>
    <w:rsid w:val="00637610"/>
    <w:rsid w:val="00650B7E"/>
    <w:rsid w:val="00651930"/>
    <w:rsid w:val="00653540"/>
    <w:rsid w:val="00654E5C"/>
    <w:rsid w:val="00656293"/>
    <w:rsid w:val="006635CA"/>
    <w:rsid w:val="006670B7"/>
    <w:rsid w:val="0067128E"/>
    <w:rsid w:val="006735F3"/>
    <w:rsid w:val="00673E0D"/>
    <w:rsid w:val="00675392"/>
    <w:rsid w:val="00675849"/>
    <w:rsid w:val="00680117"/>
    <w:rsid w:val="00681865"/>
    <w:rsid w:val="0068278C"/>
    <w:rsid w:val="0068509D"/>
    <w:rsid w:val="00685E1D"/>
    <w:rsid w:val="00695B17"/>
    <w:rsid w:val="006A38FE"/>
    <w:rsid w:val="006A7B84"/>
    <w:rsid w:val="006B0CD0"/>
    <w:rsid w:val="006B1E23"/>
    <w:rsid w:val="006B3314"/>
    <w:rsid w:val="006B6300"/>
    <w:rsid w:val="006C1345"/>
    <w:rsid w:val="006C1AE3"/>
    <w:rsid w:val="006C53A3"/>
    <w:rsid w:val="006C63BF"/>
    <w:rsid w:val="006C7A81"/>
    <w:rsid w:val="006D6400"/>
    <w:rsid w:val="006E5133"/>
    <w:rsid w:val="006E5887"/>
    <w:rsid w:val="006E6918"/>
    <w:rsid w:val="006F0825"/>
    <w:rsid w:val="006F7B12"/>
    <w:rsid w:val="007005BB"/>
    <w:rsid w:val="0070418D"/>
    <w:rsid w:val="00704410"/>
    <w:rsid w:val="007068B4"/>
    <w:rsid w:val="0071343E"/>
    <w:rsid w:val="00715FDF"/>
    <w:rsid w:val="00721E34"/>
    <w:rsid w:val="0072691C"/>
    <w:rsid w:val="00732BD6"/>
    <w:rsid w:val="00732F2F"/>
    <w:rsid w:val="00734B09"/>
    <w:rsid w:val="00744F7B"/>
    <w:rsid w:val="00746C10"/>
    <w:rsid w:val="0075227D"/>
    <w:rsid w:val="00754219"/>
    <w:rsid w:val="00760335"/>
    <w:rsid w:val="00760F3B"/>
    <w:rsid w:val="00761E0F"/>
    <w:rsid w:val="00763CA7"/>
    <w:rsid w:val="0077090D"/>
    <w:rsid w:val="007756EC"/>
    <w:rsid w:val="00781F1F"/>
    <w:rsid w:val="007834E3"/>
    <w:rsid w:val="00784BCB"/>
    <w:rsid w:val="007925F5"/>
    <w:rsid w:val="007A00DE"/>
    <w:rsid w:val="007A1787"/>
    <w:rsid w:val="007A2E4B"/>
    <w:rsid w:val="007A3536"/>
    <w:rsid w:val="007A67CF"/>
    <w:rsid w:val="007B047C"/>
    <w:rsid w:val="007B38C2"/>
    <w:rsid w:val="007B5FAB"/>
    <w:rsid w:val="007B6CDE"/>
    <w:rsid w:val="007B7DD2"/>
    <w:rsid w:val="007C1028"/>
    <w:rsid w:val="007C35D0"/>
    <w:rsid w:val="007D4F4C"/>
    <w:rsid w:val="007D500A"/>
    <w:rsid w:val="007E2F3C"/>
    <w:rsid w:val="007E61C3"/>
    <w:rsid w:val="007F0FE8"/>
    <w:rsid w:val="007F667B"/>
    <w:rsid w:val="007F71B0"/>
    <w:rsid w:val="00800D5E"/>
    <w:rsid w:val="008038B0"/>
    <w:rsid w:val="00807FF2"/>
    <w:rsid w:val="00811F6B"/>
    <w:rsid w:val="008179F3"/>
    <w:rsid w:val="0082042C"/>
    <w:rsid w:val="008206D8"/>
    <w:rsid w:val="0082449F"/>
    <w:rsid w:val="00830142"/>
    <w:rsid w:val="0083025A"/>
    <w:rsid w:val="00841603"/>
    <w:rsid w:val="008451AC"/>
    <w:rsid w:val="00853286"/>
    <w:rsid w:val="00860D79"/>
    <w:rsid w:val="008646DA"/>
    <w:rsid w:val="008743A7"/>
    <w:rsid w:val="00875D33"/>
    <w:rsid w:val="00877BAC"/>
    <w:rsid w:val="00882446"/>
    <w:rsid w:val="008827B4"/>
    <w:rsid w:val="00882D87"/>
    <w:rsid w:val="0088751D"/>
    <w:rsid w:val="0089112B"/>
    <w:rsid w:val="008929D6"/>
    <w:rsid w:val="00893250"/>
    <w:rsid w:val="008A65C3"/>
    <w:rsid w:val="008B035F"/>
    <w:rsid w:val="008B4EC4"/>
    <w:rsid w:val="008C1110"/>
    <w:rsid w:val="008C3B8D"/>
    <w:rsid w:val="008C527F"/>
    <w:rsid w:val="008C76F8"/>
    <w:rsid w:val="008D0735"/>
    <w:rsid w:val="008D0A91"/>
    <w:rsid w:val="008D3E58"/>
    <w:rsid w:val="008D4415"/>
    <w:rsid w:val="008D4E86"/>
    <w:rsid w:val="008D6F9F"/>
    <w:rsid w:val="008E3DC2"/>
    <w:rsid w:val="008E69F5"/>
    <w:rsid w:val="008F0659"/>
    <w:rsid w:val="008F5341"/>
    <w:rsid w:val="00902CF7"/>
    <w:rsid w:val="009039F0"/>
    <w:rsid w:val="00905E79"/>
    <w:rsid w:val="00912310"/>
    <w:rsid w:val="00915228"/>
    <w:rsid w:val="009166E9"/>
    <w:rsid w:val="00923F84"/>
    <w:rsid w:val="00924E3E"/>
    <w:rsid w:val="00925749"/>
    <w:rsid w:val="009265DD"/>
    <w:rsid w:val="009277CA"/>
    <w:rsid w:val="00936255"/>
    <w:rsid w:val="00941407"/>
    <w:rsid w:val="0094373F"/>
    <w:rsid w:val="00945AD0"/>
    <w:rsid w:val="00951E63"/>
    <w:rsid w:val="009560DB"/>
    <w:rsid w:val="0096038F"/>
    <w:rsid w:val="00963C42"/>
    <w:rsid w:val="00984EF5"/>
    <w:rsid w:val="00987EAB"/>
    <w:rsid w:val="00987F04"/>
    <w:rsid w:val="00990EE2"/>
    <w:rsid w:val="009910AD"/>
    <w:rsid w:val="00994352"/>
    <w:rsid w:val="00994EED"/>
    <w:rsid w:val="00994FFC"/>
    <w:rsid w:val="00996269"/>
    <w:rsid w:val="009A51D5"/>
    <w:rsid w:val="009A5529"/>
    <w:rsid w:val="009B5372"/>
    <w:rsid w:val="009B58BA"/>
    <w:rsid w:val="009C347A"/>
    <w:rsid w:val="009C355C"/>
    <w:rsid w:val="009C779D"/>
    <w:rsid w:val="009C7C3D"/>
    <w:rsid w:val="009D15E8"/>
    <w:rsid w:val="009D2F85"/>
    <w:rsid w:val="009D3721"/>
    <w:rsid w:val="009D4715"/>
    <w:rsid w:val="009E169E"/>
    <w:rsid w:val="009E4104"/>
    <w:rsid w:val="009F0272"/>
    <w:rsid w:val="009F2982"/>
    <w:rsid w:val="00A01D36"/>
    <w:rsid w:val="00A03135"/>
    <w:rsid w:val="00A03B42"/>
    <w:rsid w:val="00A0792C"/>
    <w:rsid w:val="00A120CE"/>
    <w:rsid w:val="00A17960"/>
    <w:rsid w:val="00A238B8"/>
    <w:rsid w:val="00A34483"/>
    <w:rsid w:val="00A35B95"/>
    <w:rsid w:val="00A378AA"/>
    <w:rsid w:val="00A458B5"/>
    <w:rsid w:val="00A47B63"/>
    <w:rsid w:val="00A620BB"/>
    <w:rsid w:val="00A65C2A"/>
    <w:rsid w:val="00A71BC6"/>
    <w:rsid w:val="00A76F3E"/>
    <w:rsid w:val="00A775CF"/>
    <w:rsid w:val="00A84D68"/>
    <w:rsid w:val="00A850E8"/>
    <w:rsid w:val="00A934BF"/>
    <w:rsid w:val="00A93666"/>
    <w:rsid w:val="00A936F6"/>
    <w:rsid w:val="00A94E65"/>
    <w:rsid w:val="00AA01F2"/>
    <w:rsid w:val="00AA54E5"/>
    <w:rsid w:val="00AA6361"/>
    <w:rsid w:val="00AB767F"/>
    <w:rsid w:val="00AC383E"/>
    <w:rsid w:val="00AC5DD8"/>
    <w:rsid w:val="00AD01C6"/>
    <w:rsid w:val="00AD2904"/>
    <w:rsid w:val="00AD38A5"/>
    <w:rsid w:val="00AD5D5B"/>
    <w:rsid w:val="00AD75BC"/>
    <w:rsid w:val="00AD7CCB"/>
    <w:rsid w:val="00AE2392"/>
    <w:rsid w:val="00AE3AE3"/>
    <w:rsid w:val="00AE5A81"/>
    <w:rsid w:val="00AF0091"/>
    <w:rsid w:val="00AF401E"/>
    <w:rsid w:val="00AF5C11"/>
    <w:rsid w:val="00B03E0E"/>
    <w:rsid w:val="00B0763B"/>
    <w:rsid w:val="00B07FBA"/>
    <w:rsid w:val="00B12FEC"/>
    <w:rsid w:val="00B134CD"/>
    <w:rsid w:val="00B13B99"/>
    <w:rsid w:val="00B218A5"/>
    <w:rsid w:val="00B27D00"/>
    <w:rsid w:val="00B32EA5"/>
    <w:rsid w:val="00B338A5"/>
    <w:rsid w:val="00B35C0F"/>
    <w:rsid w:val="00B406A8"/>
    <w:rsid w:val="00B422D1"/>
    <w:rsid w:val="00B47A53"/>
    <w:rsid w:val="00B5337C"/>
    <w:rsid w:val="00B53975"/>
    <w:rsid w:val="00B61216"/>
    <w:rsid w:val="00B62A78"/>
    <w:rsid w:val="00B63C72"/>
    <w:rsid w:val="00B7492C"/>
    <w:rsid w:val="00B76FCD"/>
    <w:rsid w:val="00B81DF8"/>
    <w:rsid w:val="00B85464"/>
    <w:rsid w:val="00B870A8"/>
    <w:rsid w:val="00B873E0"/>
    <w:rsid w:val="00B904B2"/>
    <w:rsid w:val="00B94AA2"/>
    <w:rsid w:val="00B95EB1"/>
    <w:rsid w:val="00B964E2"/>
    <w:rsid w:val="00B969D1"/>
    <w:rsid w:val="00BA1E09"/>
    <w:rsid w:val="00BA3912"/>
    <w:rsid w:val="00BA4681"/>
    <w:rsid w:val="00BB0E3C"/>
    <w:rsid w:val="00BB4C56"/>
    <w:rsid w:val="00BB7EBE"/>
    <w:rsid w:val="00BC0644"/>
    <w:rsid w:val="00BC33F1"/>
    <w:rsid w:val="00BC5EE4"/>
    <w:rsid w:val="00BC7782"/>
    <w:rsid w:val="00BD6B44"/>
    <w:rsid w:val="00BD7344"/>
    <w:rsid w:val="00BE2287"/>
    <w:rsid w:val="00BE4314"/>
    <w:rsid w:val="00BE700F"/>
    <w:rsid w:val="00BF0FAE"/>
    <w:rsid w:val="00BF38B9"/>
    <w:rsid w:val="00BF45E6"/>
    <w:rsid w:val="00C03C8F"/>
    <w:rsid w:val="00C07370"/>
    <w:rsid w:val="00C075B3"/>
    <w:rsid w:val="00C101DF"/>
    <w:rsid w:val="00C20BC8"/>
    <w:rsid w:val="00C23B6A"/>
    <w:rsid w:val="00C23EAA"/>
    <w:rsid w:val="00C34671"/>
    <w:rsid w:val="00C414DB"/>
    <w:rsid w:val="00C416C1"/>
    <w:rsid w:val="00C43253"/>
    <w:rsid w:val="00C473D8"/>
    <w:rsid w:val="00C50035"/>
    <w:rsid w:val="00C53AE9"/>
    <w:rsid w:val="00C56C06"/>
    <w:rsid w:val="00C61E9E"/>
    <w:rsid w:val="00C672A9"/>
    <w:rsid w:val="00C812C9"/>
    <w:rsid w:val="00C9098E"/>
    <w:rsid w:val="00C919A3"/>
    <w:rsid w:val="00CA1348"/>
    <w:rsid w:val="00CA3051"/>
    <w:rsid w:val="00CA4D00"/>
    <w:rsid w:val="00CA6525"/>
    <w:rsid w:val="00CB4A8D"/>
    <w:rsid w:val="00CB4C9B"/>
    <w:rsid w:val="00CB61A7"/>
    <w:rsid w:val="00CC4FFC"/>
    <w:rsid w:val="00CC52AC"/>
    <w:rsid w:val="00CC67D8"/>
    <w:rsid w:val="00CC6964"/>
    <w:rsid w:val="00CC7ADB"/>
    <w:rsid w:val="00CD3206"/>
    <w:rsid w:val="00CD6AE3"/>
    <w:rsid w:val="00CE0761"/>
    <w:rsid w:val="00CE1F66"/>
    <w:rsid w:val="00CE3A4E"/>
    <w:rsid w:val="00CE3D97"/>
    <w:rsid w:val="00CE3FC6"/>
    <w:rsid w:val="00CF2C16"/>
    <w:rsid w:val="00CF307F"/>
    <w:rsid w:val="00CF59D3"/>
    <w:rsid w:val="00CF74D3"/>
    <w:rsid w:val="00D051DB"/>
    <w:rsid w:val="00D06FDE"/>
    <w:rsid w:val="00D078DE"/>
    <w:rsid w:val="00D07BDC"/>
    <w:rsid w:val="00D25CE1"/>
    <w:rsid w:val="00D31069"/>
    <w:rsid w:val="00D37483"/>
    <w:rsid w:val="00D37AC8"/>
    <w:rsid w:val="00D449FF"/>
    <w:rsid w:val="00D4632B"/>
    <w:rsid w:val="00D46A2F"/>
    <w:rsid w:val="00D46E2A"/>
    <w:rsid w:val="00D5170F"/>
    <w:rsid w:val="00D52B11"/>
    <w:rsid w:val="00D54B43"/>
    <w:rsid w:val="00D56A51"/>
    <w:rsid w:val="00D56C6E"/>
    <w:rsid w:val="00D61581"/>
    <w:rsid w:val="00D6168A"/>
    <w:rsid w:val="00D62B60"/>
    <w:rsid w:val="00D65ABC"/>
    <w:rsid w:val="00D72AAD"/>
    <w:rsid w:val="00D742C1"/>
    <w:rsid w:val="00D75293"/>
    <w:rsid w:val="00D765A1"/>
    <w:rsid w:val="00D76F33"/>
    <w:rsid w:val="00D81762"/>
    <w:rsid w:val="00D834E5"/>
    <w:rsid w:val="00D867F4"/>
    <w:rsid w:val="00D87060"/>
    <w:rsid w:val="00D96F84"/>
    <w:rsid w:val="00DA1B30"/>
    <w:rsid w:val="00DA4CA9"/>
    <w:rsid w:val="00DA4EA5"/>
    <w:rsid w:val="00DA7896"/>
    <w:rsid w:val="00DB1739"/>
    <w:rsid w:val="00DB1C1F"/>
    <w:rsid w:val="00DB4F23"/>
    <w:rsid w:val="00DB579F"/>
    <w:rsid w:val="00DB5A32"/>
    <w:rsid w:val="00DB5BA1"/>
    <w:rsid w:val="00DB75ED"/>
    <w:rsid w:val="00DB7BC2"/>
    <w:rsid w:val="00DC229E"/>
    <w:rsid w:val="00DC27DB"/>
    <w:rsid w:val="00DC2C2E"/>
    <w:rsid w:val="00DC3FE4"/>
    <w:rsid w:val="00DC5CC4"/>
    <w:rsid w:val="00DC6B9A"/>
    <w:rsid w:val="00DC70B5"/>
    <w:rsid w:val="00DD0E56"/>
    <w:rsid w:val="00DD2DA4"/>
    <w:rsid w:val="00DD2F60"/>
    <w:rsid w:val="00DE4106"/>
    <w:rsid w:val="00DE4124"/>
    <w:rsid w:val="00DF1E57"/>
    <w:rsid w:val="00DF5BDC"/>
    <w:rsid w:val="00E0191B"/>
    <w:rsid w:val="00E06576"/>
    <w:rsid w:val="00E10003"/>
    <w:rsid w:val="00E13A44"/>
    <w:rsid w:val="00E13EA1"/>
    <w:rsid w:val="00E17F65"/>
    <w:rsid w:val="00E262EA"/>
    <w:rsid w:val="00E36A24"/>
    <w:rsid w:val="00E41F53"/>
    <w:rsid w:val="00E425F0"/>
    <w:rsid w:val="00E4551B"/>
    <w:rsid w:val="00E504D9"/>
    <w:rsid w:val="00E536BB"/>
    <w:rsid w:val="00E53766"/>
    <w:rsid w:val="00E53B10"/>
    <w:rsid w:val="00E5409A"/>
    <w:rsid w:val="00E5778B"/>
    <w:rsid w:val="00E6192C"/>
    <w:rsid w:val="00E620B2"/>
    <w:rsid w:val="00E65FCA"/>
    <w:rsid w:val="00E707DF"/>
    <w:rsid w:val="00E70C39"/>
    <w:rsid w:val="00E76CF6"/>
    <w:rsid w:val="00E81505"/>
    <w:rsid w:val="00E84FAD"/>
    <w:rsid w:val="00E857FB"/>
    <w:rsid w:val="00E87120"/>
    <w:rsid w:val="00E94252"/>
    <w:rsid w:val="00E9475C"/>
    <w:rsid w:val="00EA2650"/>
    <w:rsid w:val="00EA4BCD"/>
    <w:rsid w:val="00EA53DE"/>
    <w:rsid w:val="00EB13CD"/>
    <w:rsid w:val="00EB15B1"/>
    <w:rsid w:val="00EB2366"/>
    <w:rsid w:val="00EB2B7D"/>
    <w:rsid w:val="00EC2665"/>
    <w:rsid w:val="00EC3D9F"/>
    <w:rsid w:val="00EC5BC5"/>
    <w:rsid w:val="00EC76FF"/>
    <w:rsid w:val="00EC7754"/>
    <w:rsid w:val="00ED1116"/>
    <w:rsid w:val="00ED5188"/>
    <w:rsid w:val="00ED53BC"/>
    <w:rsid w:val="00EE0342"/>
    <w:rsid w:val="00EE0DC4"/>
    <w:rsid w:val="00EE0F24"/>
    <w:rsid w:val="00EF20B7"/>
    <w:rsid w:val="00EF2392"/>
    <w:rsid w:val="00EF548A"/>
    <w:rsid w:val="00F07DBE"/>
    <w:rsid w:val="00F14156"/>
    <w:rsid w:val="00F158A9"/>
    <w:rsid w:val="00F1642C"/>
    <w:rsid w:val="00F209DA"/>
    <w:rsid w:val="00F24155"/>
    <w:rsid w:val="00F301BC"/>
    <w:rsid w:val="00F312DA"/>
    <w:rsid w:val="00F3153F"/>
    <w:rsid w:val="00F45F2F"/>
    <w:rsid w:val="00F51024"/>
    <w:rsid w:val="00F51308"/>
    <w:rsid w:val="00F54B8F"/>
    <w:rsid w:val="00F607A2"/>
    <w:rsid w:val="00F62729"/>
    <w:rsid w:val="00F63185"/>
    <w:rsid w:val="00F65618"/>
    <w:rsid w:val="00F65C2C"/>
    <w:rsid w:val="00F72671"/>
    <w:rsid w:val="00F868C7"/>
    <w:rsid w:val="00FA1130"/>
    <w:rsid w:val="00FB0670"/>
    <w:rsid w:val="00FB21CB"/>
    <w:rsid w:val="00FB5194"/>
    <w:rsid w:val="00FD01DC"/>
    <w:rsid w:val="00FD05BF"/>
    <w:rsid w:val="00FD7164"/>
    <w:rsid w:val="00FE07B3"/>
    <w:rsid w:val="00FE60C5"/>
    <w:rsid w:val="00FF0DC5"/>
    <w:rsid w:val="00FF2688"/>
    <w:rsid w:val="00FF4DC2"/>
    <w:rsid w:val="00FF5B9E"/>
    <w:rsid w:val="00FF5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3DF266B"/>
  <w14:defaultImageDpi w14:val="300"/>
  <w15:chartTrackingRefBased/>
  <w15:docId w15:val="{2CD94ED3-840D-1B4F-AAF8-44A862EF9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35B78"/>
    <w:pPr>
      <w:suppressAutoHyphens/>
    </w:pPr>
    <w:rPr>
      <w:sz w:val="24"/>
      <w:szCs w:val="24"/>
      <w:lang w:eastAsia="zh-C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35B7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535B7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Titolo3">
    <w:name w:val="heading 3"/>
    <w:basedOn w:val="Normale"/>
    <w:next w:val="Normale"/>
    <w:link w:val="Titolo3Carattere"/>
    <w:qFormat/>
    <w:rsid w:val="009277CA"/>
    <w:pPr>
      <w:keepNext/>
      <w:suppressAutoHyphens w:val="0"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Verdana" w:eastAsia="Times New Roman" w:hAnsi="Verdana" w:cs="Times New Roman"/>
    </w:rPr>
  </w:style>
  <w:style w:type="character" w:customStyle="1" w:styleId="Absatz-Standardschriftart">
    <w:name w:val="Absatz-Standardschriftart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Carpredefinitoparagrafo1">
    <w:name w:val="Car. predefinito paragrafo1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</w:style>
  <w:style w:type="paragraph" w:styleId="Corpotesto">
    <w:name w:val="Body Text"/>
    <w:aliases w:val="Corpo testo1"/>
    <w:basedOn w:val="Normale"/>
    <w:link w:val="CorpotestoCarattere"/>
    <w:pPr>
      <w:spacing w:after="120"/>
    </w:pPr>
    <w:rPr>
      <w:lang w:val="x-none"/>
    </w:rPr>
  </w:style>
  <w:style w:type="paragraph" w:styleId="Elenco">
    <w:name w:val="List"/>
    <w:basedOn w:val="Corpotesto"/>
    <w:rPr>
      <w:rFonts w:cs="Lohit Hindi"/>
    </w:rPr>
  </w:style>
  <w:style w:type="paragraph" w:styleId="Didascalia">
    <w:name w:val="caption"/>
    <w:basedOn w:val="Normale"/>
    <w:qFormat/>
    <w:pPr>
      <w:suppressLineNumbers/>
      <w:spacing w:before="120" w:after="120"/>
    </w:pPr>
  </w:style>
  <w:style w:type="paragraph" w:customStyle="1" w:styleId="Indice">
    <w:name w:val="Indice"/>
    <w:basedOn w:val="Normale"/>
    <w:pPr>
      <w:suppressLineNumbers/>
    </w:pPr>
    <w:rPr>
      <w:rFonts w:cs="Lohit Hindi"/>
    </w:rPr>
  </w:style>
  <w:style w:type="paragraph" w:styleId="Intestazione">
    <w:name w:val="header"/>
    <w:basedOn w:val="Normale"/>
    <w:link w:val="IntestazioneCarattere"/>
    <w:uiPriority w:val="99"/>
    <w:unhideWhenUsed/>
    <w:rsid w:val="00115CCD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rsid w:val="00115CCD"/>
    <w:rPr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115CCD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115CCD"/>
    <w:rPr>
      <w:sz w:val="24"/>
      <w:szCs w:val="24"/>
      <w:lang w:eastAsia="zh-CN"/>
    </w:rPr>
  </w:style>
  <w:style w:type="character" w:styleId="Numeropagina">
    <w:name w:val="page number"/>
    <w:rsid w:val="00E17F65"/>
  </w:style>
  <w:style w:type="character" w:customStyle="1" w:styleId="CharacterStyle2">
    <w:name w:val="Character Style 2"/>
    <w:rsid w:val="0061718F"/>
    <w:rPr>
      <w:rFonts w:ascii="Arial" w:hAnsi="Arial"/>
      <w:sz w:val="24"/>
    </w:rPr>
  </w:style>
  <w:style w:type="paragraph" w:customStyle="1" w:styleId="Style8">
    <w:name w:val="Style 8"/>
    <w:basedOn w:val="Normale"/>
    <w:rsid w:val="0061718F"/>
    <w:pPr>
      <w:widowControl w:val="0"/>
      <w:suppressAutoHyphens w:val="0"/>
      <w:autoSpaceDE w:val="0"/>
      <w:autoSpaceDN w:val="0"/>
      <w:spacing w:before="36" w:line="199" w:lineRule="auto"/>
      <w:ind w:left="216"/>
    </w:pPr>
    <w:rPr>
      <w:rFonts w:ascii="Arial" w:hAnsi="Arial" w:cs="Arial"/>
      <w:lang w:eastAsia="it-IT"/>
    </w:rPr>
  </w:style>
  <w:style w:type="paragraph" w:customStyle="1" w:styleId="Paragrafoelenco1">
    <w:name w:val="Paragrafo elenco1"/>
    <w:basedOn w:val="Normale"/>
    <w:rsid w:val="005A775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Grigliamedia21">
    <w:name w:val="Griglia media 21"/>
    <w:qFormat/>
    <w:rsid w:val="005A775D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Grigliaacolori-Colore11">
    <w:name w:val="Griglia a colori - Colore 11"/>
    <w:basedOn w:val="Normale"/>
    <w:next w:val="Normale"/>
    <w:link w:val="Grigliaacolori-Colore1Carattere"/>
    <w:qFormat/>
    <w:rsid w:val="005A775D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val="x-none" w:eastAsia="ar-SA"/>
    </w:rPr>
  </w:style>
  <w:style w:type="character" w:customStyle="1" w:styleId="Grigliaacolori-Colore1Carattere">
    <w:name w:val="Griglia a colori - Colore 1 Carattere"/>
    <w:link w:val="Grigliaacolori-Colore11"/>
    <w:rsid w:val="005A775D"/>
    <w:rPr>
      <w:rFonts w:ascii="Calibri" w:eastAsia="Calibri" w:hAnsi="Calibri" w:cs="Calibri"/>
      <w:i/>
      <w:iCs/>
      <w:color w:val="000000"/>
      <w:sz w:val="22"/>
      <w:szCs w:val="22"/>
      <w:lang w:eastAsia="ar-SA"/>
    </w:rPr>
  </w:style>
  <w:style w:type="paragraph" w:customStyle="1" w:styleId="Elencoacolori-Colore11">
    <w:name w:val="Elenco a colori - Colore 11"/>
    <w:basedOn w:val="Normale"/>
    <w:uiPriority w:val="34"/>
    <w:qFormat/>
    <w:rsid w:val="00D62B6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D62B6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Caratteredellanota">
    <w:name w:val="Carattere della nota"/>
    <w:rsid w:val="00500A42"/>
    <w:rPr>
      <w:rFonts w:cs="Times New Roman"/>
      <w:vertAlign w:val="superscript"/>
    </w:rPr>
  </w:style>
  <w:style w:type="character" w:customStyle="1" w:styleId="Titolo3Carattere">
    <w:name w:val="Titolo 3 Carattere"/>
    <w:link w:val="Titolo3"/>
    <w:rsid w:val="009277CA"/>
    <w:rPr>
      <w:rFonts w:ascii="Arial" w:hAnsi="Arial" w:cs="Arial"/>
      <w:b/>
      <w:bCs/>
      <w:sz w:val="26"/>
      <w:szCs w:val="2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A00DE"/>
    <w:rPr>
      <w:sz w:val="20"/>
      <w:szCs w:val="20"/>
      <w:lang w:val="x-none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7A00DE"/>
    <w:rPr>
      <w:lang w:eastAsia="zh-CN"/>
    </w:rPr>
  </w:style>
  <w:style w:type="character" w:styleId="Rimandonotaapidipagina">
    <w:name w:val="footnote reference"/>
    <w:uiPriority w:val="99"/>
    <w:semiHidden/>
    <w:unhideWhenUsed/>
    <w:rsid w:val="007A00DE"/>
    <w:rPr>
      <w:vertAlign w:val="superscript"/>
    </w:rPr>
  </w:style>
  <w:style w:type="table" w:styleId="Grigliatabella">
    <w:name w:val="Table Grid"/>
    <w:basedOn w:val="Tabellanormale"/>
    <w:uiPriority w:val="59"/>
    <w:rsid w:val="0049360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utotabella">
    <w:name w:val="Contenuto tabella"/>
    <w:basedOn w:val="Normale"/>
    <w:rsid w:val="006B6300"/>
    <w:pPr>
      <w:suppressLineNumbers/>
    </w:pPr>
    <w:rPr>
      <w:lang w:eastAsia="ar-SA"/>
    </w:rPr>
  </w:style>
  <w:style w:type="character" w:customStyle="1" w:styleId="Titolo1Carattere">
    <w:name w:val="Titolo 1 Carattere"/>
    <w:link w:val="Titolo1"/>
    <w:uiPriority w:val="9"/>
    <w:rsid w:val="00535B7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CorpotestoCarattere">
    <w:name w:val="Corpo testo Carattere"/>
    <w:aliases w:val="Corpo testo1 Carattere"/>
    <w:link w:val="Corpotesto"/>
    <w:rsid w:val="00535B78"/>
    <w:rPr>
      <w:sz w:val="24"/>
      <w:szCs w:val="24"/>
      <w:lang w:eastAsia="zh-CN"/>
    </w:rPr>
  </w:style>
  <w:style w:type="character" w:customStyle="1" w:styleId="Titolo2Carattere">
    <w:name w:val="Titolo 2 Carattere"/>
    <w:link w:val="Titolo2"/>
    <w:uiPriority w:val="9"/>
    <w:rsid w:val="00535B78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F65C2C"/>
    <w:rPr>
      <w:sz w:val="20"/>
      <w:szCs w:val="20"/>
      <w:lang w:val="x-none"/>
    </w:rPr>
  </w:style>
  <w:style w:type="character" w:customStyle="1" w:styleId="TestonotadichiusuraCarattere">
    <w:name w:val="Testo nota di chiusura Carattere"/>
    <w:link w:val="Testonotadichiusura"/>
    <w:uiPriority w:val="99"/>
    <w:semiHidden/>
    <w:rsid w:val="00F65C2C"/>
    <w:rPr>
      <w:lang w:eastAsia="zh-CN"/>
    </w:rPr>
  </w:style>
  <w:style w:type="character" w:styleId="Rimandonotadichiusura">
    <w:name w:val="endnote reference"/>
    <w:uiPriority w:val="99"/>
    <w:semiHidden/>
    <w:unhideWhenUsed/>
    <w:rsid w:val="00F65C2C"/>
    <w:rPr>
      <w:vertAlign w:val="superscript"/>
    </w:rPr>
  </w:style>
  <w:style w:type="paragraph" w:styleId="Sommario1">
    <w:name w:val="toc 1"/>
    <w:basedOn w:val="Normale"/>
    <w:next w:val="Normale"/>
    <w:autoRedefine/>
    <w:uiPriority w:val="39"/>
    <w:unhideWhenUsed/>
    <w:rsid w:val="00E65FCA"/>
  </w:style>
  <w:style w:type="paragraph" w:styleId="Sommario2">
    <w:name w:val="toc 2"/>
    <w:basedOn w:val="Normale"/>
    <w:next w:val="Normale"/>
    <w:autoRedefine/>
    <w:uiPriority w:val="39"/>
    <w:unhideWhenUsed/>
    <w:rsid w:val="00E65FCA"/>
    <w:pPr>
      <w:ind w:left="240"/>
    </w:pPr>
  </w:style>
  <w:style w:type="paragraph" w:styleId="Sommario3">
    <w:name w:val="toc 3"/>
    <w:basedOn w:val="Normale"/>
    <w:next w:val="Normale"/>
    <w:autoRedefine/>
    <w:uiPriority w:val="39"/>
    <w:unhideWhenUsed/>
    <w:rsid w:val="00E65FCA"/>
    <w:pPr>
      <w:ind w:left="480"/>
    </w:pPr>
  </w:style>
  <w:style w:type="paragraph" w:styleId="Sommario4">
    <w:name w:val="toc 4"/>
    <w:basedOn w:val="Normale"/>
    <w:next w:val="Normale"/>
    <w:autoRedefine/>
    <w:uiPriority w:val="39"/>
    <w:unhideWhenUsed/>
    <w:rsid w:val="00E65FCA"/>
    <w:pPr>
      <w:ind w:left="720"/>
    </w:pPr>
  </w:style>
  <w:style w:type="character" w:styleId="Collegamentoipertestuale">
    <w:name w:val="Hyperlink"/>
    <w:uiPriority w:val="99"/>
    <w:unhideWhenUsed/>
    <w:rsid w:val="00E65FCA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4F7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744F7B"/>
    <w:rPr>
      <w:rFonts w:ascii="Tahoma" w:hAnsi="Tahoma" w:cs="Tahoma"/>
      <w:sz w:val="16"/>
      <w:szCs w:val="16"/>
      <w:lang w:eastAsia="zh-CN"/>
    </w:rPr>
  </w:style>
  <w:style w:type="paragraph" w:customStyle="1" w:styleId="Nomesociet">
    <w:name w:val="Nome società"/>
    <w:basedOn w:val="Normale"/>
    <w:rsid w:val="00FD7164"/>
    <w:pPr>
      <w:framePr w:w="3845" w:h="1584" w:hSpace="187" w:vSpace="187" w:wrap="notBeside" w:vAnchor="page" w:hAnchor="margin" w:y="894" w:anchorLock="1"/>
      <w:suppressAutoHyphens w:val="0"/>
      <w:overflowPunct w:val="0"/>
      <w:autoSpaceDE w:val="0"/>
      <w:autoSpaceDN w:val="0"/>
      <w:adjustRightInd w:val="0"/>
      <w:spacing w:line="280" w:lineRule="atLeast"/>
      <w:jc w:val="both"/>
      <w:textAlignment w:val="baseline"/>
    </w:pPr>
    <w:rPr>
      <w:rFonts w:ascii="Arial Black" w:hAnsi="Arial Black"/>
      <w:spacing w:val="-25"/>
      <w:sz w:val="32"/>
      <w:szCs w:val="20"/>
      <w:lang w:eastAsia="it-IT"/>
    </w:rPr>
  </w:style>
  <w:style w:type="paragraph" w:styleId="NormaleWeb">
    <w:name w:val="Normal (Web)"/>
    <w:basedOn w:val="Normale"/>
    <w:semiHidden/>
    <w:unhideWhenUsed/>
    <w:rsid w:val="00FD7164"/>
    <w:pPr>
      <w:suppressAutoHyphens w:val="0"/>
      <w:spacing w:before="100" w:beforeAutospacing="1" w:after="100" w:afterAutospacing="1"/>
    </w:pPr>
    <w:rPr>
      <w:rFonts w:ascii="Times" w:hAnsi="Times"/>
      <w:sz w:val="20"/>
      <w:szCs w:val="20"/>
      <w:lang w:eastAsia="it-IT"/>
    </w:rPr>
  </w:style>
  <w:style w:type="paragraph" w:styleId="Paragrafoelenco">
    <w:name w:val="List Paragraph"/>
    <w:basedOn w:val="Normale"/>
    <w:uiPriority w:val="72"/>
    <w:qFormat/>
    <w:rsid w:val="007D50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15</Pages>
  <Words>3018</Words>
  <Characters>17208</Characters>
  <Application>Microsoft Office Word</Application>
  <DocSecurity>0</DocSecurity>
  <Lines>143</Lines>
  <Paragraphs>40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PDP-schema</vt:lpstr>
    </vt:vector>
  </TitlesOfParts>
  <Company>Università degli Studi di Torino</Company>
  <LinksUpToDate>false</LinksUpToDate>
  <CharactersWithSpaces>20186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PDP-schema</dc:title>
  <dc:subject/>
  <dc:creator>Paola Damiani</dc:creator>
  <cp:keywords/>
  <cp:lastModifiedBy>Geremia Pezzella</cp:lastModifiedBy>
  <cp:revision>6</cp:revision>
  <cp:lastPrinted>2014-10-21T10:41:00Z</cp:lastPrinted>
  <dcterms:created xsi:type="dcterms:W3CDTF">2020-10-12T17:53:00Z</dcterms:created>
  <dcterms:modified xsi:type="dcterms:W3CDTF">2020-10-14T05:00:00Z</dcterms:modified>
</cp:coreProperties>
</file>