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AF2" w14:textId="77777777" w:rsidR="009C502D" w:rsidRDefault="00117F19" w:rsidP="009C502D">
      <w:pPr>
        <w:pStyle w:val="Intestazione"/>
        <w:tabs>
          <w:tab w:val="clear" w:pos="4819"/>
          <w:tab w:val="clear" w:pos="9638"/>
        </w:tabs>
        <w:spacing w:before="360"/>
        <w:ind w:right="-43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3D77D" wp14:editId="2C1E9A12">
            <wp:simplePos x="0" y="0"/>
            <wp:positionH relativeFrom="column">
              <wp:posOffset>5480685</wp:posOffset>
            </wp:positionH>
            <wp:positionV relativeFrom="paragraph">
              <wp:posOffset>313055</wp:posOffset>
            </wp:positionV>
            <wp:extent cx="958215" cy="821690"/>
            <wp:effectExtent l="0" t="0" r="0" b="0"/>
            <wp:wrapTight wrapText="bothSides">
              <wp:wrapPolygon edited="0">
                <wp:start x="0" y="0"/>
                <wp:lineTo x="0" y="21366"/>
                <wp:lineTo x="21185" y="21366"/>
                <wp:lineTo x="21185" y="0"/>
                <wp:lineTo x="0" y="0"/>
              </wp:wrapPolygon>
            </wp:wrapTight>
            <wp:docPr id="3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D097F34" wp14:editId="6061BF7C">
            <wp:simplePos x="0" y="0"/>
            <wp:positionH relativeFrom="column">
              <wp:posOffset>3175</wp:posOffset>
            </wp:positionH>
            <wp:positionV relativeFrom="paragraph">
              <wp:posOffset>254635</wp:posOffset>
            </wp:positionV>
            <wp:extent cx="748665" cy="841375"/>
            <wp:effectExtent l="0" t="0" r="0" b="0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2" name="Immagine 13" descr="l'emblema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'emblema 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F2B8" w14:textId="77777777" w:rsidR="009C502D" w:rsidRPr="00B629BD" w:rsidRDefault="009C502D" w:rsidP="009C502D">
      <w:pPr>
        <w:spacing w:line="280" w:lineRule="exact"/>
        <w:ind w:right="198"/>
        <w:jc w:val="center"/>
        <w:rPr>
          <w:rFonts w:ascii="Verdana" w:eastAsia="Verdana" w:hAnsi="Verdana" w:cs="Verdana"/>
          <w:sz w:val="18"/>
          <w:szCs w:val="18"/>
        </w:rPr>
      </w:pPr>
      <w:r w:rsidRPr="00B629BD">
        <w:rPr>
          <w:rFonts w:ascii="Verdana" w:eastAsia="Verdana" w:hAnsi="Verdana" w:cs="Verdana"/>
          <w:spacing w:val="-1"/>
          <w:position w:val="-1"/>
          <w:sz w:val="18"/>
          <w:szCs w:val="18"/>
        </w:rPr>
        <w:t>Ministero dell’Istruzione</w:t>
      </w:r>
    </w:p>
    <w:p w14:paraId="3106374A" w14:textId="77777777" w:rsidR="009C502D" w:rsidRPr="009B6727" w:rsidRDefault="009C502D" w:rsidP="009C502D">
      <w:pPr>
        <w:spacing w:line="240" w:lineRule="exact"/>
        <w:ind w:right="-11"/>
        <w:jc w:val="center"/>
        <w:rPr>
          <w:rFonts w:ascii="Verdana" w:eastAsia="Verdana" w:hAnsi="Verdana" w:cs="Verdana"/>
          <w:b/>
          <w:w w:val="99"/>
          <w:sz w:val="20"/>
        </w:rPr>
      </w:pPr>
      <w:r w:rsidRPr="009B6727">
        <w:rPr>
          <w:rFonts w:ascii="Verdana" w:eastAsia="Verdana" w:hAnsi="Verdana" w:cs="Verdana"/>
          <w:b/>
          <w:spacing w:val="-1"/>
          <w:sz w:val="20"/>
        </w:rPr>
        <w:t>I</w:t>
      </w:r>
      <w:r w:rsidRPr="009B6727">
        <w:rPr>
          <w:rFonts w:ascii="Verdana" w:eastAsia="Verdana" w:hAnsi="Verdana" w:cs="Verdana"/>
          <w:b/>
          <w:sz w:val="20"/>
        </w:rPr>
        <w:t>stituto d</w:t>
      </w:r>
      <w:r w:rsidRPr="009B6727">
        <w:rPr>
          <w:rFonts w:ascii="Verdana" w:eastAsia="Verdana" w:hAnsi="Verdana" w:cs="Verdana"/>
          <w:b/>
          <w:spacing w:val="1"/>
          <w:sz w:val="20"/>
        </w:rPr>
        <w:t>’</w:t>
      </w:r>
      <w:r w:rsidRPr="009B6727">
        <w:rPr>
          <w:rFonts w:ascii="Verdana" w:eastAsia="Verdana" w:hAnsi="Verdana" w:cs="Verdana"/>
          <w:b/>
          <w:spacing w:val="-1"/>
          <w:sz w:val="20"/>
        </w:rPr>
        <w:t>I</w:t>
      </w:r>
      <w:r w:rsidRPr="009B6727">
        <w:rPr>
          <w:rFonts w:ascii="Verdana" w:eastAsia="Verdana" w:hAnsi="Verdana" w:cs="Verdana"/>
          <w:b/>
          <w:sz w:val="20"/>
        </w:rPr>
        <w:t xml:space="preserve">struzione </w:t>
      </w:r>
      <w:r w:rsidRPr="009B6727">
        <w:rPr>
          <w:rFonts w:ascii="Verdana" w:eastAsia="Verdana" w:hAnsi="Verdana" w:cs="Verdana"/>
          <w:b/>
          <w:spacing w:val="2"/>
          <w:w w:val="99"/>
          <w:sz w:val="20"/>
        </w:rPr>
        <w:t>S</w:t>
      </w:r>
      <w:r w:rsidRPr="009B6727">
        <w:rPr>
          <w:rFonts w:ascii="Verdana" w:eastAsia="Verdana" w:hAnsi="Verdana" w:cs="Verdana"/>
          <w:b/>
          <w:spacing w:val="-1"/>
          <w:w w:val="99"/>
          <w:sz w:val="20"/>
        </w:rPr>
        <w:t xml:space="preserve">uperiore </w:t>
      </w:r>
      <w:r w:rsidRPr="009B6727">
        <w:rPr>
          <w:rFonts w:ascii="Verdana" w:eastAsia="Verdana" w:hAnsi="Verdana" w:cs="Verdana"/>
          <w:b/>
          <w:spacing w:val="1"/>
          <w:sz w:val="20"/>
        </w:rPr>
        <w:t>“</w:t>
      </w:r>
      <w:r w:rsidRPr="009B6727">
        <w:rPr>
          <w:rFonts w:ascii="Verdana" w:eastAsia="Verdana" w:hAnsi="Verdana" w:cs="Verdana"/>
          <w:b/>
          <w:sz w:val="20"/>
        </w:rPr>
        <w:t>C</w:t>
      </w:r>
      <w:r w:rsidRPr="009B6727">
        <w:rPr>
          <w:rFonts w:ascii="Verdana" w:eastAsia="Verdana" w:hAnsi="Verdana" w:cs="Verdana"/>
          <w:b/>
          <w:spacing w:val="-1"/>
          <w:sz w:val="20"/>
        </w:rPr>
        <w:t>arlo e</w:t>
      </w:r>
      <w:r w:rsidRPr="009B6727">
        <w:rPr>
          <w:rFonts w:ascii="Verdana" w:eastAsia="Verdana" w:hAnsi="Verdana" w:cs="Verdana"/>
          <w:b/>
          <w:spacing w:val="1"/>
          <w:sz w:val="20"/>
        </w:rPr>
        <w:t xml:space="preserve"> </w:t>
      </w:r>
      <w:r w:rsidRPr="009B6727">
        <w:rPr>
          <w:rFonts w:ascii="Verdana" w:eastAsia="Verdana" w:hAnsi="Verdana" w:cs="Verdana"/>
          <w:b/>
          <w:spacing w:val="-1"/>
          <w:sz w:val="20"/>
        </w:rPr>
        <w:t>N</w:t>
      </w:r>
      <w:r w:rsidRPr="009B6727">
        <w:rPr>
          <w:rFonts w:ascii="Verdana" w:eastAsia="Verdana" w:hAnsi="Verdana" w:cs="Verdana"/>
          <w:b/>
          <w:spacing w:val="1"/>
          <w:sz w:val="20"/>
        </w:rPr>
        <w:t xml:space="preserve">ello </w:t>
      </w:r>
      <w:r w:rsidRPr="009B6727">
        <w:rPr>
          <w:rFonts w:ascii="Verdana" w:eastAsia="Verdana" w:hAnsi="Verdana" w:cs="Verdana"/>
          <w:b/>
          <w:w w:val="99"/>
          <w:sz w:val="20"/>
        </w:rPr>
        <w:t>R</w:t>
      </w:r>
      <w:r w:rsidRPr="009B6727">
        <w:rPr>
          <w:rFonts w:ascii="Verdana" w:eastAsia="Verdana" w:hAnsi="Verdana" w:cs="Verdana"/>
          <w:b/>
          <w:spacing w:val="1"/>
          <w:w w:val="99"/>
          <w:sz w:val="20"/>
        </w:rPr>
        <w:t>osselli</w:t>
      </w:r>
      <w:r w:rsidRPr="009B6727">
        <w:rPr>
          <w:rFonts w:ascii="Verdana" w:eastAsia="Verdana" w:hAnsi="Verdana" w:cs="Verdana"/>
          <w:b/>
          <w:w w:val="99"/>
          <w:sz w:val="20"/>
        </w:rPr>
        <w:t>” - Aprilia</w:t>
      </w:r>
    </w:p>
    <w:p w14:paraId="5683DF6F" w14:textId="77777777" w:rsidR="009C502D" w:rsidRPr="003A41BB" w:rsidRDefault="009C502D" w:rsidP="009C502D">
      <w:pPr>
        <w:spacing w:line="240" w:lineRule="exact"/>
        <w:ind w:right="-11"/>
        <w:jc w:val="center"/>
        <w:rPr>
          <w:rFonts w:ascii="Verdana" w:eastAsia="Verdana" w:hAnsi="Verdana" w:cs="Verdana"/>
          <w:bCs/>
          <w:sz w:val="16"/>
        </w:rPr>
      </w:pPr>
      <w:r>
        <w:rPr>
          <w:rFonts w:ascii="Verdana" w:eastAsia="Verdana" w:hAnsi="Verdana" w:cs="Verdana"/>
          <w:bCs/>
          <w:w w:val="99"/>
          <w:sz w:val="16"/>
        </w:rPr>
        <w:t xml:space="preserve">Codice meccanografico LTIS004008 – Codice fiscale </w:t>
      </w:r>
      <w:r w:rsidRPr="00911BEC">
        <w:rPr>
          <w:rFonts w:ascii="Verdana" w:eastAsia="Verdana" w:hAnsi="Verdana" w:cs="Verdana"/>
          <w:bCs/>
          <w:w w:val="99"/>
          <w:sz w:val="16"/>
        </w:rPr>
        <w:t>80007670591</w:t>
      </w:r>
    </w:p>
    <w:p w14:paraId="1C1F7F17" w14:textId="77777777" w:rsidR="009C502D" w:rsidRDefault="009C502D" w:rsidP="009C502D">
      <w:pPr>
        <w:spacing w:line="240" w:lineRule="exact"/>
        <w:ind w:right="198"/>
        <w:jc w:val="center"/>
        <w:rPr>
          <w:rFonts w:ascii="Verdana" w:eastAsia="Verdana" w:hAnsi="Verdana" w:cs="Verdana"/>
          <w:sz w:val="16"/>
        </w:rPr>
      </w:pPr>
    </w:p>
    <w:p w14:paraId="7F5B600E" w14:textId="77777777" w:rsidR="009C502D" w:rsidRDefault="009C502D" w:rsidP="003A3D36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14:paraId="6F80FCF5" w14:textId="77777777" w:rsidR="003A3D36" w:rsidRDefault="003A3D36" w:rsidP="003A3D36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42753738" w14:textId="77777777" w:rsidR="003A3D36" w:rsidRDefault="003A3D36" w:rsidP="003A3D36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25D42EB2" w14:textId="77777777" w:rsidR="003A3D36" w:rsidRDefault="003A3D36" w:rsidP="003A3D36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581023DA" w14:textId="77777777" w:rsidR="003A3D36" w:rsidRPr="003A3D36" w:rsidRDefault="003A3D36" w:rsidP="003A3D36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14:paraId="0057AE33" w14:textId="77777777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7E3C3D14" w14:textId="77777777"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68003521" w14:textId="77777777" w:rsidR="00163835" w:rsidRPr="003A3D36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r w:rsidRPr="003A3D36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P.D.P.</w:t>
            </w:r>
          </w:p>
          <w:p w14:paraId="6B031F68" w14:textId="77777777" w:rsidR="00163835" w:rsidRPr="003A3D36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r w:rsidRPr="003A3D36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PIANO DIDATTICO PERSONALIZZATO</w:t>
            </w:r>
          </w:p>
          <w:p w14:paraId="71D8D29D" w14:textId="77777777"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614B85D" w14:textId="77777777" w:rsidR="00833827" w:rsidRPr="003A3D36" w:rsidRDefault="003C728E" w:rsidP="0083382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Per </w:t>
            </w:r>
            <w:r w:rsidR="00221187"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alunni</w:t>
            </w:r>
            <w:r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con altri B</w:t>
            </w:r>
            <w:r w:rsidR="00221187"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ES – </w:t>
            </w:r>
          </w:p>
          <w:p w14:paraId="03F18DD9" w14:textId="77777777" w:rsidR="003C728E" w:rsidRPr="003A3D36" w:rsidRDefault="003C728E" w:rsidP="0083382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Dir. Min. 27/12/2012</w:t>
            </w:r>
            <w:r w:rsidR="003D3C03"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; C.M. n. 8 </w:t>
            </w:r>
            <w:proofErr w:type="gramStart"/>
            <w:r w:rsidR="003D3C03"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del  6</w:t>
            </w:r>
            <w:proofErr w:type="gramEnd"/>
            <w:r w:rsidR="003D3C03"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/03/2013</w:t>
            </w:r>
            <w:r w:rsidRPr="003A3D36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)</w:t>
            </w:r>
          </w:p>
          <w:p w14:paraId="64DB6AF0" w14:textId="77777777" w:rsidR="00304C38" w:rsidRPr="007068B4" w:rsidRDefault="00304C38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14:paraId="50A2605D" w14:textId="77777777"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5C748E"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A.S.</w:t>
            </w:r>
            <w:r w:rsidR="005C748E"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</w:t>
            </w:r>
            <w:r w:rsidR="005C748E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____</w:t>
            </w:r>
          </w:p>
        </w:tc>
      </w:tr>
    </w:tbl>
    <w:p w14:paraId="3EC288E9" w14:textId="77777777"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480B16D5" w14:textId="77777777" w:rsidR="005C748E" w:rsidRPr="005C748E" w:rsidRDefault="005C748E" w:rsidP="005C748E">
      <w:pPr>
        <w:widowControl w:val="0"/>
        <w:suppressAutoHyphens w:val="0"/>
        <w:kinsoku w:val="0"/>
        <w:spacing w:before="288" w:after="240"/>
        <w:rPr>
          <w:rFonts w:ascii="Arial" w:hAnsi="Arial" w:cs="Arial"/>
          <w:b/>
          <w:sz w:val="28"/>
          <w:szCs w:val="28"/>
          <w:lang w:eastAsia="it-IT"/>
        </w:rPr>
      </w:pPr>
      <w:r w:rsidRPr="005C748E">
        <w:rPr>
          <w:rFonts w:ascii="Arial" w:hAnsi="Arial" w:cs="Arial"/>
          <w:b/>
          <w:sz w:val="28"/>
          <w:szCs w:val="28"/>
          <w:lang w:eastAsia="it-IT"/>
        </w:rPr>
        <w:t>Alunno/a: Cognome</w:t>
      </w:r>
      <w:r w:rsidRPr="005C748E">
        <w:rPr>
          <w:rFonts w:ascii="Arial" w:hAnsi="Arial" w:cs="Arial"/>
          <w:b/>
          <w:sz w:val="28"/>
          <w:szCs w:val="28"/>
          <w:lang w:eastAsia="it-IT"/>
        </w:rPr>
        <w:tab/>
        <w:t>Nome</w:t>
      </w:r>
    </w:p>
    <w:p w14:paraId="6C77B67A" w14:textId="77777777" w:rsidR="005C748E" w:rsidRPr="00A47D1D" w:rsidRDefault="005C748E" w:rsidP="005C748E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A47D1D">
        <w:rPr>
          <w:rFonts w:ascii="Arial" w:hAnsi="Arial" w:cs="Arial"/>
          <w:b/>
          <w:lang w:eastAsia="it-IT"/>
        </w:rPr>
        <w:t>Classe:</w:t>
      </w:r>
      <w:r>
        <w:rPr>
          <w:rFonts w:ascii="Arial" w:hAnsi="Arial" w:cs="Arial"/>
          <w:b/>
          <w:lang w:eastAsia="it-IT"/>
        </w:rPr>
        <w:t xml:space="preserve"> __</w:t>
      </w:r>
      <w:r>
        <w:rPr>
          <w:rFonts w:ascii="Arial" w:hAnsi="Arial" w:cs="Arial"/>
          <w:b/>
          <w:lang w:eastAsia="it-IT"/>
        </w:rPr>
        <w:tab/>
      </w:r>
      <w:r w:rsidRPr="00A47D1D">
        <w:rPr>
          <w:rFonts w:ascii="Arial" w:hAnsi="Arial" w:cs="Arial"/>
          <w:b/>
          <w:lang w:eastAsia="it-IT"/>
        </w:rPr>
        <w:t xml:space="preserve">Sez. </w:t>
      </w:r>
      <w:r>
        <w:rPr>
          <w:rFonts w:ascii="Arial" w:hAnsi="Arial" w:cs="Arial"/>
          <w:b/>
          <w:lang w:eastAsia="it-IT"/>
        </w:rPr>
        <w:t>__</w:t>
      </w:r>
      <w:r>
        <w:rPr>
          <w:rFonts w:ascii="Arial" w:hAnsi="Arial" w:cs="Arial"/>
          <w:b/>
          <w:lang w:eastAsia="it-IT"/>
        </w:rPr>
        <w:tab/>
      </w:r>
      <w:proofErr w:type="spellStart"/>
      <w:r w:rsidRPr="00A47D1D">
        <w:rPr>
          <w:rFonts w:ascii="Arial" w:hAnsi="Arial" w:cs="Arial"/>
          <w:b/>
          <w:lang w:eastAsia="it-IT"/>
        </w:rPr>
        <w:t>Ind</w:t>
      </w:r>
      <w:proofErr w:type="spellEnd"/>
      <w:r w:rsidRPr="00A47D1D">
        <w:rPr>
          <w:rFonts w:ascii="Arial" w:hAnsi="Arial" w:cs="Arial"/>
          <w:b/>
          <w:lang w:eastAsia="it-IT"/>
        </w:rPr>
        <w:t xml:space="preserve">. </w:t>
      </w:r>
      <w:proofErr w:type="spellStart"/>
      <w:r>
        <w:rPr>
          <w:rFonts w:ascii="Arial" w:hAnsi="Arial" w:cs="Arial"/>
          <w:b/>
          <w:lang w:eastAsia="it-IT"/>
        </w:rPr>
        <w:t>Inf</w:t>
      </w:r>
      <w:proofErr w:type="spellEnd"/>
      <w:r>
        <w:rPr>
          <w:rFonts w:ascii="Arial" w:hAnsi="Arial" w:cs="Arial"/>
          <w:b/>
          <w:lang w:eastAsia="it-IT"/>
        </w:rPr>
        <w:t>._</w:t>
      </w:r>
      <w:r w:rsidRPr="00A47D1D">
        <w:rPr>
          <w:rFonts w:ascii="Arial" w:hAnsi="Arial" w:cs="Arial"/>
          <w:b/>
          <w:lang w:eastAsia="it-IT"/>
        </w:rPr>
        <w:t xml:space="preserve"> </w:t>
      </w:r>
    </w:p>
    <w:p w14:paraId="47A06300" w14:textId="77777777" w:rsidR="005C748E" w:rsidRPr="007068B4" w:rsidRDefault="005C748E" w:rsidP="005C748E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Pr="007068B4">
        <w:rPr>
          <w:rFonts w:ascii="Arial" w:hAnsi="Arial" w:cs="Arial"/>
          <w:lang w:eastAsia="it-IT"/>
        </w:rPr>
        <w:t>: _________________________</w:t>
      </w:r>
      <w:r>
        <w:rPr>
          <w:rFonts w:ascii="Arial" w:hAnsi="Arial" w:cs="Arial"/>
          <w:lang w:eastAsia="it-IT"/>
        </w:rPr>
        <w:t>_</w:t>
      </w:r>
    </w:p>
    <w:p w14:paraId="6F02DA6D" w14:textId="77777777" w:rsidR="005C748E" w:rsidRPr="00234D7D" w:rsidRDefault="005C748E" w:rsidP="005C748E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34D7D">
        <w:rPr>
          <w:rFonts w:ascii="Arial" w:hAnsi="Arial" w:cs="Arial"/>
          <w:b/>
          <w:lang w:eastAsia="it-IT"/>
        </w:rPr>
        <w:t>Referente/</w:t>
      </w:r>
      <w:proofErr w:type="gramStart"/>
      <w:r w:rsidRPr="00234D7D">
        <w:rPr>
          <w:rFonts w:ascii="Arial" w:hAnsi="Arial" w:cs="Arial"/>
          <w:b/>
          <w:lang w:eastAsia="it-IT"/>
        </w:rPr>
        <w:t>i  DSA</w:t>
      </w:r>
      <w:proofErr w:type="gramEnd"/>
      <w:r w:rsidRPr="00234D7D">
        <w:rPr>
          <w:rFonts w:ascii="Arial" w:hAnsi="Arial" w:cs="Arial"/>
          <w:b/>
          <w:lang w:eastAsia="it-IT"/>
        </w:rPr>
        <w:t>/BES_______________________</w:t>
      </w:r>
    </w:p>
    <w:p w14:paraId="5B828939" w14:textId="77777777" w:rsidR="005C748E" w:rsidRPr="007068B4" w:rsidRDefault="005C748E" w:rsidP="005C748E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234D7D">
        <w:rPr>
          <w:rFonts w:ascii="Arial" w:hAnsi="Arial" w:cs="Arial"/>
          <w:b/>
          <w:lang w:eastAsia="it-IT"/>
        </w:rPr>
        <w:t>Coordinatore GLI __________________</w:t>
      </w:r>
    </w:p>
    <w:p w14:paraId="39D732D6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0FC62180" w14:textId="77777777" w:rsidR="003044F6" w:rsidRPr="00DD1294" w:rsidRDefault="003044F6" w:rsidP="00D4632B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DD1294">
        <w:rPr>
          <w:rFonts w:ascii="Arial" w:hAnsi="Arial" w:cs="Arial"/>
          <w:bCs/>
          <w:sz w:val="20"/>
          <w:szCs w:val="20"/>
        </w:rPr>
        <w:t xml:space="preserve">La compilazione del PDP viene effettuata </w:t>
      </w:r>
      <w:r w:rsidRPr="00DD1294">
        <w:rPr>
          <w:rFonts w:ascii="Arial" w:hAnsi="Arial" w:cs="Arial"/>
          <w:b/>
          <w:bCs/>
          <w:sz w:val="20"/>
          <w:szCs w:val="20"/>
        </w:rPr>
        <w:t>dopo un periodo di osservazione dell’allievo</w:t>
      </w:r>
      <w:r w:rsidR="00893250" w:rsidRPr="00DD1294">
        <w:rPr>
          <w:rFonts w:ascii="Arial" w:hAnsi="Arial" w:cs="Arial"/>
          <w:b/>
          <w:bCs/>
          <w:sz w:val="20"/>
          <w:szCs w:val="20"/>
        </w:rPr>
        <w:t>.</w:t>
      </w:r>
      <w:r w:rsidR="005255CC" w:rsidRPr="00DD1294">
        <w:rPr>
          <w:rFonts w:ascii="Arial" w:hAnsi="Arial" w:cs="Arial"/>
          <w:bCs/>
          <w:sz w:val="20"/>
          <w:szCs w:val="20"/>
        </w:rPr>
        <w:t xml:space="preserve"> </w:t>
      </w:r>
      <w:r w:rsidR="00E65FCA" w:rsidRPr="00DD1294">
        <w:rPr>
          <w:rFonts w:ascii="Arial" w:hAnsi="Arial" w:cs="Arial"/>
          <w:bCs/>
          <w:sz w:val="20"/>
          <w:szCs w:val="20"/>
        </w:rPr>
        <w:t xml:space="preserve">Il PDP </w:t>
      </w:r>
      <w:r w:rsidR="001825DE" w:rsidRPr="00DD1294">
        <w:rPr>
          <w:rFonts w:ascii="Arial" w:hAnsi="Arial" w:cs="Arial"/>
          <w:bCs/>
          <w:sz w:val="20"/>
          <w:szCs w:val="20"/>
        </w:rPr>
        <w:t>viene deliberato</w:t>
      </w:r>
      <w:r w:rsidRPr="00DD1294">
        <w:rPr>
          <w:rFonts w:ascii="Arial" w:hAnsi="Arial" w:cs="Arial"/>
          <w:bCs/>
          <w:sz w:val="20"/>
          <w:szCs w:val="20"/>
        </w:rPr>
        <w:t xml:space="preserve"> </w:t>
      </w:r>
      <w:r w:rsidR="007A67CF" w:rsidRPr="00DD1294">
        <w:rPr>
          <w:rFonts w:ascii="Arial" w:hAnsi="Arial" w:cs="Arial"/>
          <w:bCs/>
          <w:sz w:val="20"/>
          <w:szCs w:val="20"/>
        </w:rPr>
        <w:t>dal</w:t>
      </w:r>
      <w:r w:rsidRPr="00DD1294">
        <w:rPr>
          <w:rFonts w:ascii="Arial" w:hAnsi="Arial" w:cs="Arial"/>
          <w:bCs/>
          <w:sz w:val="20"/>
          <w:szCs w:val="20"/>
        </w:rPr>
        <w:t xml:space="preserve"> Consiglio di classe</w:t>
      </w:r>
      <w:r w:rsidR="007A67CF" w:rsidRPr="00DD1294">
        <w:rPr>
          <w:rFonts w:ascii="Arial" w:hAnsi="Arial" w:cs="Arial"/>
          <w:bCs/>
          <w:sz w:val="20"/>
          <w:szCs w:val="20"/>
        </w:rPr>
        <w:t>, f</w:t>
      </w:r>
      <w:r w:rsidRPr="00DD1294">
        <w:rPr>
          <w:rFonts w:ascii="Arial" w:hAnsi="Arial" w:cs="Arial"/>
          <w:bCs/>
          <w:sz w:val="20"/>
          <w:szCs w:val="20"/>
        </w:rPr>
        <w:t>irmato dal Dirigente Scolastico, dai docenti e dalla famiglia</w:t>
      </w:r>
      <w:r w:rsidR="00E65FCA" w:rsidRPr="00DD1294">
        <w:rPr>
          <w:rFonts w:ascii="Arial" w:hAnsi="Arial" w:cs="Arial"/>
          <w:bCs/>
          <w:sz w:val="20"/>
          <w:szCs w:val="20"/>
        </w:rPr>
        <w:t xml:space="preserve"> (e dall’allievo qualora lo si </w:t>
      </w:r>
      <w:r w:rsidR="001825DE" w:rsidRPr="00DD1294">
        <w:rPr>
          <w:rFonts w:ascii="Arial" w:hAnsi="Arial" w:cs="Arial"/>
          <w:bCs/>
          <w:sz w:val="20"/>
          <w:szCs w:val="20"/>
        </w:rPr>
        <w:t>ritenga opportuno</w:t>
      </w:r>
      <w:r w:rsidR="00E65FCA" w:rsidRPr="00DD1294">
        <w:rPr>
          <w:rFonts w:ascii="Arial" w:hAnsi="Arial" w:cs="Arial"/>
          <w:bCs/>
          <w:sz w:val="20"/>
          <w:szCs w:val="20"/>
        </w:rPr>
        <w:t>).</w:t>
      </w:r>
    </w:p>
    <w:p w14:paraId="3EFFD23D" w14:textId="77777777" w:rsidR="00FD7164" w:rsidRPr="00DD1294" w:rsidRDefault="00FD7164" w:rsidP="00FD7164">
      <w:pPr>
        <w:pStyle w:val="Testonotaapidipagina"/>
        <w:jc w:val="both"/>
        <w:rPr>
          <w:rFonts w:ascii="Arial" w:hAnsi="Arial" w:cs="Arial"/>
          <w:lang w:val="it-IT"/>
        </w:rPr>
      </w:pPr>
      <w:r w:rsidRPr="00DD1294">
        <w:rPr>
          <w:rFonts w:ascii="Arial" w:hAnsi="Arial" w:cs="Arial"/>
          <w:lang w:val="it-IT"/>
        </w:rPr>
        <w:t>Si precisa che la categorizzazione “</w:t>
      </w:r>
      <w:r w:rsidRPr="00DD1294">
        <w:rPr>
          <w:rFonts w:ascii="Arial" w:hAnsi="Arial" w:cs="Arial"/>
          <w:b/>
          <w:lang w:val="it-IT"/>
        </w:rPr>
        <w:t>BES</w:t>
      </w:r>
      <w:r w:rsidRPr="00DD1294">
        <w:rPr>
          <w:rFonts w:ascii="Arial" w:hAnsi="Arial" w:cs="Arial"/>
          <w:lang w:val="it-IT"/>
        </w:rPr>
        <w:t>” qui assunta si riferisce alle Disposizioni Ministeriali (</w:t>
      </w:r>
      <w:proofErr w:type="spellStart"/>
      <w:r w:rsidRPr="00DD1294">
        <w:rPr>
          <w:rFonts w:ascii="Arial" w:hAnsi="Arial" w:cs="Arial"/>
          <w:lang w:val="it-IT"/>
        </w:rPr>
        <w:t>Dir.Min</w:t>
      </w:r>
      <w:proofErr w:type="spellEnd"/>
      <w:r w:rsidRPr="00DD1294">
        <w:rPr>
          <w:rFonts w:ascii="Arial" w:hAnsi="Arial" w:cs="Arial"/>
          <w:lang w:val="it-IT"/>
        </w:rPr>
        <w:t xml:space="preserve">. 27/12/2013 e C.M. n. 8/2013) che identificano nei Bisogni Educativi Speciali le aree della </w:t>
      </w:r>
      <w:r w:rsidRPr="00DD1294">
        <w:rPr>
          <w:rFonts w:ascii="Arial" w:hAnsi="Arial" w:cs="Arial"/>
          <w:b/>
          <w:lang w:val="it-IT"/>
        </w:rPr>
        <w:t>Disabilità, dei Disturbi evolutivi specifici e dello Svantaggio socioculturale e linguistico</w:t>
      </w:r>
      <w:r w:rsidRPr="00DD1294">
        <w:rPr>
          <w:rFonts w:ascii="Arial" w:hAnsi="Arial" w:cs="Arial"/>
          <w:lang w:val="it-IT"/>
        </w:rPr>
        <w:t xml:space="preserve">. Mentre per gli allievi con Disabilità, la Legge 104/1992 prevede l’utilizzo del Piano Educativo Individualizzato (PEI), </w:t>
      </w:r>
      <w:r w:rsidRPr="00DD1294">
        <w:rPr>
          <w:rFonts w:ascii="Arial" w:hAnsi="Arial" w:cs="Arial"/>
          <w:b/>
          <w:lang w:val="it-IT"/>
        </w:rPr>
        <w:t xml:space="preserve">per le altre “categorie” di </w:t>
      </w:r>
      <w:r w:rsidR="001825DE" w:rsidRPr="00DD1294">
        <w:rPr>
          <w:rFonts w:ascii="Arial" w:hAnsi="Arial" w:cs="Arial"/>
          <w:b/>
          <w:lang w:val="it-IT"/>
        </w:rPr>
        <w:t>BES si</w:t>
      </w:r>
      <w:r w:rsidRPr="00DD1294">
        <w:rPr>
          <w:rFonts w:ascii="Arial" w:hAnsi="Arial" w:cs="Arial"/>
          <w:b/>
          <w:lang w:val="it-IT"/>
        </w:rPr>
        <w:t xml:space="preserve"> consiglia di elaborare un Piano Didattico Personalizzato (PDP), </w:t>
      </w:r>
      <w:r w:rsidRPr="00DD1294">
        <w:rPr>
          <w:rFonts w:ascii="Arial" w:hAnsi="Arial" w:cs="Arial"/>
          <w:lang w:val="it-IT"/>
        </w:rPr>
        <w:t xml:space="preserve">secondo le modalità indicate dalla Legge 170/2010 e successive Linee Guida del 2011. </w:t>
      </w:r>
    </w:p>
    <w:p w14:paraId="77314479" w14:textId="77777777" w:rsidR="00FF1809" w:rsidRPr="00A21008" w:rsidRDefault="00FD7164" w:rsidP="00FF1809">
      <w:pPr>
        <w:pStyle w:val="Titolo1"/>
        <w:jc w:val="center"/>
        <w:rPr>
          <w:rFonts w:ascii="Arial" w:hAnsi="Arial" w:cs="Arial"/>
        </w:rPr>
      </w:pPr>
      <w:r>
        <w:rPr>
          <w:rFonts w:ascii="Verdana" w:hAnsi="Verdana" w:cs="Verdana"/>
          <w:sz w:val="36"/>
          <w:szCs w:val="36"/>
        </w:rPr>
        <w:br w:type="page"/>
      </w:r>
      <w:bookmarkStart w:id="0" w:name="_Toc367439677"/>
      <w:r w:rsidR="00FF1809" w:rsidRPr="00A21008">
        <w:rPr>
          <w:rFonts w:ascii="Arial" w:hAnsi="Arial" w:cs="Arial"/>
        </w:rPr>
        <w:lastRenderedPageBreak/>
        <w:t>Allievi con altri Bisogni Educativi Speciali  (Non DSA)</w:t>
      </w:r>
      <w:bookmarkEnd w:id="0"/>
    </w:p>
    <w:p w14:paraId="381CDFC0" w14:textId="77777777" w:rsidR="003F5826" w:rsidRDefault="003F5826" w:rsidP="00FF1809">
      <w:pPr>
        <w:ind w:right="567"/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14:paraId="46C0A416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</w:t>
      </w:r>
      <w:r w:rsidRPr="005438E1">
        <w:rPr>
          <w:rFonts w:ascii="Arial" w:hAnsi="Arial" w:cs="Arial"/>
          <w:b/>
          <w:bCs/>
          <w:color w:val="000000"/>
        </w:rPr>
        <w:t>ome allievo</w:t>
      </w:r>
      <w:r w:rsidRPr="005438E1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</w:p>
    <w:p w14:paraId="6763C9F0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5438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:</w:t>
      </w:r>
    </w:p>
    <w:p w14:paraId="7A46F63E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 xml:space="preserve">Lingua </w:t>
      </w:r>
      <w:r w:rsidRPr="005438E1">
        <w:rPr>
          <w:rFonts w:ascii="Arial" w:hAnsi="Arial" w:cs="Arial"/>
          <w:b/>
          <w:bCs/>
        </w:rPr>
        <w:t>madre</w:t>
      </w:r>
      <w:r w:rsidRPr="005438E1">
        <w:rPr>
          <w:rFonts w:ascii="Arial" w:hAnsi="Arial" w:cs="Arial"/>
          <w:b/>
          <w:bCs/>
          <w:color w:val="000000"/>
        </w:rPr>
        <w:t>:</w:t>
      </w:r>
      <w:r w:rsidRPr="005438E1">
        <w:rPr>
          <w:rFonts w:ascii="Arial" w:hAnsi="Arial" w:cs="Arial"/>
          <w:bCs/>
          <w:color w:val="000000"/>
        </w:rPr>
        <w:t xml:space="preserve"> </w:t>
      </w:r>
    </w:p>
    <w:p w14:paraId="0F61A49C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>Eventuale bilinguismo</w:t>
      </w:r>
      <w:r w:rsidRPr="005438E1">
        <w:rPr>
          <w:rFonts w:ascii="Arial" w:hAnsi="Arial" w:cs="Arial"/>
          <w:bCs/>
          <w:color w:val="000000"/>
        </w:rPr>
        <w:t xml:space="preserve">: </w:t>
      </w:r>
    </w:p>
    <w:p w14:paraId="2FF4A05B" w14:textId="77777777" w:rsidR="00FD7164" w:rsidRDefault="00FD7164" w:rsidP="00FD7164">
      <w:pPr>
        <w:ind w:right="567" w:firstLine="708"/>
        <w:jc w:val="both"/>
        <w:rPr>
          <w:rFonts w:ascii="Arial" w:hAnsi="Arial"/>
          <w:bCs/>
          <w:sz w:val="22"/>
          <w:szCs w:val="22"/>
        </w:rPr>
      </w:pPr>
      <w:r w:rsidRPr="005438E1">
        <w:rPr>
          <w:rFonts w:ascii="Arial" w:hAnsi="Arial"/>
          <w:bCs/>
          <w:sz w:val="22"/>
          <w:szCs w:val="22"/>
        </w:rPr>
        <w:t xml:space="preserve">La compilazione del </w:t>
      </w:r>
      <w:r>
        <w:rPr>
          <w:rFonts w:ascii="Arial" w:hAnsi="Arial"/>
          <w:bCs/>
          <w:sz w:val="22"/>
          <w:szCs w:val="22"/>
        </w:rPr>
        <w:t>presente PDP è stata effettuata</w:t>
      </w:r>
      <w:r w:rsidRPr="005438E1">
        <w:rPr>
          <w:rFonts w:ascii="Arial" w:hAnsi="Arial"/>
          <w:bCs/>
          <w:sz w:val="22"/>
          <w:szCs w:val="22"/>
        </w:rPr>
        <w:t xml:space="preserve"> dopo un periodo di osservazione dell’allievo, entro</w:t>
      </w:r>
      <w:r>
        <w:rPr>
          <w:rFonts w:ascii="Arial" w:hAnsi="Arial"/>
          <w:bCs/>
          <w:sz w:val="22"/>
          <w:szCs w:val="22"/>
        </w:rPr>
        <w:t xml:space="preserve"> il primo trimestre</w:t>
      </w:r>
      <w:r w:rsidRPr="005438E1">
        <w:rPr>
          <w:rFonts w:ascii="Arial" w:hAnsi="Arial"/>
          <w:bCs/>
          <w:sz w:val="22"/>
          <w:szCs w:val="22"/>
        </w:rPr>
        <w:t xml:space="preserve">. </w:t>
      </w:r>
    </w:p>
    <w:p w14:paraId="56B898ED" w14:textId="77777777" w:rsidR="00FD7164" w:rsidRDefault="00FD7164" w:rsidP="00FD7164">
      <w:pPr>
        <w:ind w:right="567"/>
        <w:jc w:val="both"/>
        <w:rPr>
          <w:rFonts w:ascii="Arial" w:hAnsi="Arial"/>
          <w:bCs/>
          <w:sz w:val="22"/>
          <w:szCs w:val="22"/>
        </w:rPr>
      </w:pPr>
      <w:r w:rsidRPr="005438E1">
        <w:rPr>
          <w:rFonts w:ascii="Arial" w:hAnsi="Arial"/>
          <w:bCs/>
          <w:sz w:val="22"/>
          <w:szCs w:val="22"/>
        </w:rPr>
        <w:t xml:space="preserve">Il PDP </w:t>
      </w:r>
      <w:r>
        <w:rPr>
          <w:rFonts w:ascii="Arial" w:hAnsi="Arial"/>
          <w:bCs/>
          <w:sz w:val="22"/>
          <w:szCs w:val="22"/>
        </w:rPr>
        <w:t xml:space="preserve">è stato </w:t>
      </w:r>
      <w:r w:rsidRPr="005438E1">
        <w:rPr>
          <w:rFonts w:ascii="Arial" w:hAnsi="Arial"/>
          <w:bCs/>
          <w:sz w:val="22"/>
          <w:szCs w:val="22"/>
        </w:rPr>
        <w:t>deliberato dal Consiglio di classe, firmato dal Dirigente Scolastico, dai docenti e dalla famiglia</w:t>
      </w:r>
      <w:r>
        <w:rPr>
          <w:rFonts w:ascii="Arial" w:hAnsi="Arial"/>
          <w:bCs/>
          <w:sz w:val="22"/>
          <w:szCs w:val="22"/>
        </w:rPr>
        <w:t>; il consiglio di classe ha ritenuto opportuno condividere le scelte effettuate anche con l’allievo.</w:t>
      </w:r>
    </w:p>
    <w:p w14:paraId="02CF9C16" w14:textId="77777777" w:rsidR="005C748E" w:rsidRDefault="005C748E" w:rsidP="005C748E">
      <w:pPr>
        <w:rPr>
          <w:rFonts w:ascii="Arial" w:hAnsi="Arial"/>
          <w:bCs/>
          <w:sz w:val="22"/>
          <w:szCs w:val="22"/>
        </w:rPr>
      </w:pPr>
    </w:p>
    <w:p w14:paraId="71A39F40" w14:textId="77777777" w:rsidR="00B70937" w:rsidRDefault="00B70937" w:rsidP="005C748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5245"/>
        <w:gridCol w:w="2551"/>
      </w:tblGrid>
      <w:tr w:rsidR="005C748E" w:rsidRPr="008C4993" w14:paraId="31F86EF4" w14:textId="77777777" w:rsidTr="0082025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6159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A5381">
              <w:rPr>
                <w:rFonts w:ascii="Arial" w:hAnsi="Arial" w:cs="Arial"/>
                <w:b/>
              </w:rPr>
              <w:t>AREA  BES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70EA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Individuazione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BC31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Tipologia</w:t>
            </w:r>
          </w:p>
        </w:tc>
      </w:tr>
      <w:tr w:rsidR="005C748E" w:rsidRPr="005C748E" w14:paraId="29EBF826" w14:textId="77777777" w:rsidTr="0082025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5679A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 xml:space="preserve">Disturbi Evolutivi Speciali – </w:t>
            </w:r>
          </w:p>
          <w:p w14:paraId="0A243413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9EE6810" w14:textId="77777777" w:rsidR="005C748E" w:rsidRPr="005C748E" w:rsidRDefault="005C748E" w:rsidP="005C748E">
            <w:pPr>
              <w:numPr>
                <w:ilvl w:val="0"/>
                <w:numId w:val="28"/>
              </w:numPr>
              <w:snapToGrid w:val="0"/>
              <w:ind w:left="47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Altra tipologia</w:t>
            </w:r>
          </w:p>
          <w:p w14:paraId="3A1AF944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D97C2C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(Documentati con diagnosi clinica e considerazioni pedagogiche e didattiche verbalizzate dal Consiglio di Classe o team docenti)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EFD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Riportare la formula o una sua sintesi riportata nella documentazione presentata alla scuola e/o la motivazione del Cons</w:t>
            </w:r>
            <w:r>
              <w:rPr>
                <w:rFonts w:ascii="Arial" w:hAnsi="Arial" w:cs="Arial"/>
                <w:sz w:val="20"/>
                <w:szCs w:val="20"/>
              </w:rPr>
              <w:t>iglio</w:t>
            </w:r>
            <w:r w:rsidRPr="005C748E">
              <w:rPr>
                <w:rFonts w:ascii="Arial" w:hAnsi="Arial" w:cs="Arial"/>
                <w:sz w:val="20"/>
                <w:szCs w:val="20"/>
              </w:rPr>
              <w:t>. di classe o team docenti</w:t>
            </w:r>
          </w:p>
          <w:p w14:paraId="4017B2EE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8383830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Segnalazione diagnostica medico-specialistica</w:t>
            </w:r>
          </w:p>
          <w:p w14:paraId="4FD08093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redatta in data: ………………</w:t>
            </w:r>
          </w:p>
          <w:p w14:paraId="0CE159E7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presso………………</w:t>
            </w:r>
            <w:proofErr w:type="gramStart"/>
            <w:r w:rsidRPr="005C74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42A5DF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da dott.…………………….</w:t>
            </w:r>
          </w:p>
          <w:p w14:paraId="63E22344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in qualità di (neuropsichiatra, psicologo ecc.): …………………………………</w:t>
            </w:r>
            <w:proofErr w:type="gramStart"/>
            <w:r w:rsidRPr="005C74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6FDDF0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3227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Osservazione e motivazione del Cons</w:t>
            </w:r>
            <w:r>
              <w:rPr>
                <w:rFonts w:ascii="Arial" w:hAnsi="Arial" w:cs="Arial"/>
                <w:sz w:val="20"/>
                <w:szCs w:val="20"/>
              </w:rPr>
              <w:t>iglio</w:t>
            </w:r>
            <w:r w:rsidRPr="005C748E">
              <w:rPr>
                <w:rFonts w:ascii="Arial" w:hAnsi="Arial" w:cs="Arial"/>
                <w:sz w:val="20"/>
                <w:szCs w:val="20"/>
              </w:rPr>
              <w:t xml:space="preserve"> Classe / team docenti:</w:t>
            </w:r>
          </w:p>
          <w:p w14:paraId="6C6AE6A5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F3808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80EB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Deliberata il …………………………</w:t>
            </w:r>
            <w:proofErr w:type="gramStart"/>
            <w:r w:rsidRPr="005C74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46F" w14:textId="77777777" w:rsidR="005C748E" w:rsidRPr="005C748E" w:rsidRDefault="005C748E" w:rsidP="008202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8E30BB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Disturbi del linguaggio</w:t>
            </w:r>
          </w:p>
          <w:p w14:paraId="69F03792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Disturbo della coordinazione motoria</w:t>
            </w:r>
          </w:p>
          <w:p w14:paraId="3F90BA60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48E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</w:p>
          <w:p w14:paraId="2E4ACE1E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Disturbo dello Spettro Autistico lieve</w:t>
            </w:r>
          </w:p>
          <w:p w14:paraId="06D21531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ADHD- Disturbo dell’attenzione e iperattività lieve</w:t>
            </w:r>
          </w:p>
          <w:p w14:paraId="4483A66F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Funzionamento cognitivo limite (borderline cognitivo)</w:t>
            </w:r>
          </w:p>
          <w:p w14:paraId="0994BB8E" w14:textId="77777777" w:rsidR="005C748E" w:rsidRPr="00E224E8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DOP (Dist. Oppositivo Provocatorio)</w:t>
            </w:r>
          </w:p>
        </w:tc>
      </w:tr>
    </w:tbl>
    <w:p w14:paraId="5C9BA12B" w14:textId="77777777" w:rsidR="005C748E" w:rsidRDefault="005C748E" w:rsidP="005C748E">
      <w:pPr>
        <w:rPr>
          <w:rFonts w:ascii="Arial" w:hAnsi="Arial" w:cs="Arial"/>
          <w:sz w:val="20"/>
          <w:szCs w:val="20"/>
        </w:rPr>
      </w:pPr>
    </w:p>
    <w:p w14:paraId="5982E6E1" w14:textId="77777777" w:rsidR="00FF1809" w:rsidRPr="005C748E" w:rsidRDefault="00FF1809" w:rsidP="005C748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657"/>
      </w:tblGrid>
      <w:tr w:rsidR="005C748E" w:rsidRPr="008C4993" w14:paraId="2F9700FF" w14:textId="77777777" w:rsidTr="00820251">
        <w:tc>
          <w:tcPr>
            <w:tcW w:w="1951" w:type="dxa"/>
          </w:tcPr>
          <w:p w14:paraId="0DE03409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A5381">
              <w:rPr>
                <w:rFonts w:ascii="Arial" w:hAnsi="Arial" w:cs="Arial"/>
                <w:b/>
              </w:rPr>
              <w:t>AREA  BES</w:t>
            </w:r>
            <w:proofErr w:type="gramEnd"/>
          </w:p>
        </w:tc>
        <w:tc>
          <w:tcPr>
            <w:tcW w:w="5245" w:type="dxa"/>
          </w:tcPr>
          <w:p w14:paraId="6D38FF21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Individuazione</w:t>
            </w:r>
          </w:p>
        </w:tc>
        <w:tc>
          <w:tcPr>
            <w:tcW w:w="2657" w:type="dxa"/>
          </w:tcPr>
          <w:p w14:paraId="3EA0883A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Tipologia</w:t>
            </w:r>
          </w:p>
        </w:tc>
      </w:tr>
      <w:tr w:rsidR="005C748E" w:rsidRPr="005C748E" w14:paraId="63811220" w14:textId="77777777" w:rsidTr="00820251">
        <w:tc>
          <w:tcPr>
            <w:tcW w:w="1951" w:type="dxa"/>
          </w:tcPr>
          <w:p w14:paraId="4F0E0E01" w14:textId="77777777" w:rsidR="005C748E" w:rsidRPr="005C748E" w:rsidRDefault="005C748E" w:rsidP="005C748E">
            <w:pPr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Svantaggio socio- economico</w:t>
            </w:r>
          </w:p>
          <w:p w14:paraId="693C0E42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BE845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(segnalazione sulla base di elementi oggettivi e/o considerazioni pedagogico/didattiche)</w:t>
            </w:r>
          </w:p>
        </w:tc>
        <w:tc>
          <w:tcPr>
            <w:tcW w:w="5245" w:type="dxa"/>
          </w:tcPr>
          <w:p w14:paraId="3E0A874B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Segnalazione sulla base di elementi oggettivi:</w:t>
            </w:r>
          </w:p>
          <w:p w14:paraId="34F51520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(es.: segnalazione dei servizi sociali, casa- famiglia, ente locale, ASL ecc.):</w:t>
            </w:r>
          </w:p>
          <w:p w14:paraId="39382E0A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AFF10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4727E2F3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603A71D2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3D2D748F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13DD61AD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8E784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Osservazioni e motivazione del Cons</w:t>
            </w:r>
            <w:r w:rsidR="00FF1809">
              <w:rPr>
                <w:rFonts w:ascii="Arial" w:hAnsi="Arial" w:cs="Arial"/>
                <w:b/>
                <w:sz w:val="20"/>
                <w:szCs w:val="20"/>
              </w:rPr>
              <w:t>iglio</w:t>
            </w:r>
            <w:r w:rsidRPr="005C748E">
              <w:rPr>
                <w:rFonts w:ascii="Arial" w:hAnsi="Arial" w:cs="Arial"/>
                <w:b/>
                <w:sz w:val="20"/>
                <w:szCs w:val="20"/>
              </w:rPr>
              <w:t>. Classe:</w:t>
            </w:r>
          </w:p>
          <w:p w14:paraId="1DD6793D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</w:t>
            </w:r>
          </w:p>
          <w:p w14:paraId="47F5DB2C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</w:t>
            </w:r>
          </w:p>
          <w:p w14:paraId="3DE601CC" w14:textId="77777777" w:rsidR="005C748E" w:rsidRPr="005C748E" w:rsidRDefault="005C748E" w:rsidP="00820251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3BDFCEA5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75A20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Deliberata il: ……………………………</w:t>
            </w:r>
            <w:proofErr w:type="gramStart"/>
            <w:r w:rsidRPr="005C748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14:paraId="79192A5B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CFC1" w14:textId="77777777" w:rsidR="005C748E" w:rsidRPr="005C748E" w:rsidRDefault="005C748E" w:rsidP="002D17C3">
            <w:pPr>
              <w:numPr>
                <w:ilvl w:val="0"/>
                <w:numId w:val="29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5C748E">
              <w:rPr>
                <w:rFonts w:ascii="Arial" w:hAnsi="Arial" w:cs="Arial"/>
                <w:sz w:val="20"/>
                <w:szCs w:val="20"/>
              </w:rPr>
              <w:t>psico</w:t>
            </w:r>
            <w:proofErr w:type="spellEnd"/>
            <w:r w:rsidRPr="005C748E">
              <w:rPr>
                <w:rFonts w:ascii="Arial" w:hAnsi="Arial" w:cs="Arial"/>
                <w:sz w:val="20"/>
                <w:szCs w:val="20"/>
              </w:rPr>
              <w:t>- sociali</w:t>
            </w:r>
          </w:p>
        </w:tc>
      </w:tr>
    </w:tbl>
    <w:p w14:paraId="69A14EDB" w14:textId="77777777" w:rsidR="005C748E" w:rsidRPr="005C748E" w:rsidRDefault="005C748E" w:rsidP="005C748E">
      <w:pPr>
        <w:rPr>
          <w:rFonts w:ascii="Arial" w:hAnsi="Arial" w:cs="Arial"/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657"/>
      </w:tblGrid>
      <w:tr w:rsidR="005C748E" w:rsidRPr="008C4993" w14:paraId="62A56F88" w14:textId="77777777" w:rsidTr="00E224E8">
        <w:tc>
          <w:tcPr>
            <w:tcW w:w="1951" w:type="dxa"/>
          </w:tcPr>
          <w:p w14:paraId="6C5B23B6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A5381">
              <w:rPr>
                <w:rFonts w:ascii="Arial" w:hAnsi="Arial" w:cs="Arial"/>
                <w:b/>
              </w:rPr>
              <w:t>AREA  BES</w:t>
            </w:r>
            <w:proofErr w:type="gramEnd"/>
          </w:p>
        </w:tc>
        <w:tc>
          <w:tcPr>
            <w:tcW w:w="5245" w:type="dxa"/>
          </w:tcPr>
          <w:p w14:paraId="7F75FC7E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Individuazione</w:t>
            </w:r>
          </w:p>
        </w:tc>
        <w:tc>
          <w:tcPr>
            <w:tcW w:w="2657" w:type="dxa"/>
          </w:tcPr>
          <w:p w14:paraId="6C6465E2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Tipologia</w:t>
            </w:r>
          </w:p>
        </w:tc>
      </w:tr>
      <w:tr w:rsidR="005C748E" w:rsidRPr="005C748E" w14:paraId="03FB43FD" w14:textId="77777777" w:rsidTr="00E224E8">
        <w:tc>
          <w:tcPr>
            <w:tcW w:w="1951" w:type="dxa"/>
          </w:tcPr>
          <w:p w14:paraId="7FB4ABEA" w14:textId="77777777" w:rsidR="005C748E" w:rsidRPr="005C748E" w:rsidRDefault="005C748E" w:rsidP="002D17C3">
            <w:pPr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Svantaggio linguistico e culturale</w:t>
            </w:r>
          </w:p>
          <w:p w14:paraId="51342558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98C31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40ADE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C748E">
              <w:rPr>
                <w:rFonts w:ascii="Arial" w:hAnsi="Arial" w:cs="Arial"/>
                <w:sz w:val="20"/>
                <w:szCs w:val="20"/>
              </w:rPr>
              <w:t>segnalazione  considerazioni</w:t>
            </w:r>
            <w:proofErr w:type="gramEnd"/>
            <w:r w:rsidRPr="005C748E">
              <w:rPr>
                <w:rFonts w:ascii="Arial" w:hAnsi="Arial" w:cs="Arial"/>
                <w:sz w:val="20"/>
                <w:szCs w:val="20"/>
              </w:rPr>
              <w:t xml:space="preserve"> pedagogico/didattiche)</w:t>
            </w:r>
          </w:p>
          <w:p w14:paraId="74B1C308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9408AF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Osservazioni e motivazione del Cons</w:t>
            </w:r>
            <w:r w:rsidR="00FF1809">
              <w:rPr>
                <w:rFonts w:ascii="Arial" w:hAnsi="Arial" w:cs="Arial"/>
                <w:b/>
                <w:sz w:val="20"/>
                <w:szCs w:val="20"/>
              </w:rPr>
              <w:t>iglio</w:t>
            </w:r>
            <w:r w:rsidRPr="005C748E">
              <w:rPr>
                <w:rFonts w:ascii="Arial" w:hAnsi="Arial" w:cs="Arial"/>
                <w:b/>
                <w:sz w:val="20"/>
                <w:szCs w:val="20"/>
              </w:rPr>
              <w:t xml:space="preserve"> Classe:</w:t>
            </w:r>
          </w:p>
          <w:p w14:paraId="641E084D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</w:t>
            </w:r>
          </w:p>
          <w:p w14:paraId="6F314CEF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</w:t>
            </w:r>
          </w:p>
          <w:p w14:paraId="51615A4B" w14:textId="77777777" w:rsidR="005C748E" w:rsidRPr="005C748E" w:rsidRDefault="005C748E" w:rsidP="00820251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1ED1D7A0" w14:textId="77777777" w:rsidR="005C748E" w:rsidRPr="005C748E" w:rsidRDefault="005C748E" w:rsidP="00820251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7349C992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6EBEF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Deliberata il: ……………………………</w:t>
            </w:r>
            <w:proofErr w:type="gramStart"/>
            <w:r w:rsidRPr="005C748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14:paraId="1A562072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Recente immigrazione</w:t>
            </w:r>
          </w:p>
          <w:p w14:paraId="75276930" w14:textId="77777777" w:rsidR="005C748E" w:rsidRPr="005C748E" w:rsidRDefault="005C748E" w:rsidP="00E224E8">
            <w:pPr>
              <w:numPr>
                <w:ilvl w:val="0"/>
                <w:numId w:val="29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Da mesi ……</w:t>
            </w:r>
          </w:p>
        </w:tc>
      </w:tr>
    </w:tbl>
    <w:p w14:paraId="596BE39A" w14:textId="77777777" w:rsidR="005C748E" w:rsidRDefault="005C748E" w:rsidP="005C748E">
      <w:pPr>
        <w:rPr>
          <w:rFonts w:ascii="Arial" w:hAnsi="Arial" w:cs="Arial"/>
          <w:sz w:val="20"/>
          <w:szCs w:val="20"/>
        </w:rPr>
      </w:pPr>
    </w:p>
    <w:p w14:paraId="1B07689C" w14:textId="77777777" w:rsidR="00B70937" w:rsidRDefault="00B70937" w:rsidP="005C748E">
      <w:pPr>
        <w:rPr>
          <w:rFonts w:ascii="Arial" w:hAnsi="Arial" w:cs="Arial"/>
          <w:sz w:val="20"/>
          <w:szCs w:val="20"/>
        </w:rPr>
      </w:pPr>
    </w:p>
    <w:p w14:paraId="0644DE19" w14:textId="77777777" w:rsidR="00FF1809" w:rsidRPr="005C748E" w:rsidRDefault="00FF1809" w:rsidP="005C748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4922"/>
        <w:gridCol w:w="2477"/>
      </w:tblGrid>
      <w:tr w:rsidR="005C748E" w:rsidRPr="009A5381" w14:paraId="47353351" w14:textId="77777777" w:rsidTr="00820251">
        <w:tc>
          <w:tcPr>
            <w:tcW w:w="1951" w:type="dxa"/>
          </w:tcPr>
          <w:p w14:paraId="1B092C1E" w14:textId="77777777" w:rsidR="005C748E" w:rsidRPr="009A5381" w:rsidRDefault="005C748E" w:rsidP="008C4993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A5381">
              <w:rPr>
                <w:rFonts w:ascii="Arial" w:hAnsi="Arial" w:cs="Arial"/>
                <w:b/>
              </w:rPr>
              <w:t>AREA  BES</w:t>
            </w:r>
            <w:proofErr w:type="gramEnd"/>
          </w:p>
        </w:tc>
        <w:tc>
          <w:tcPr>
            <w:tcW w:w="5245" w:type="dxa"/>
          </w:tcPr>
          <w:p w14:paraId="49EE35DE" w14:textId="77777777" w:rsidR="005C748E" w:rsidRPr="009A5381" w:rsidRDefault="005C748E" w:rsidP="008C4993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Individuazione</w:t>
            </w:r>
          </w:p>
        </w:tc>
        <w:tc>
          <w:tcPr>
            <w:tcW w:w="2581" w:type="dxa"/>
          </w:tcPr>
          <w:p w14:paraId="52955D9D" w14:textId="77777777" w:rsidR="005C748E" w:rsidRPr="009A5381" w:rsidRDefault="005C748E" w:rsidP="008C4993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9A5381">
              <w:rPr>
                <w:rFonts w:ascii="Arial" w:hAnsi="Arial" w:cs="Arial"/>
                <w:b/>
              </w:rPr>
              <w:t>Tipologia</w:t>
            </w:r>
          </w:p>
        </w:tc>
      </w:tr>
      <w:tr w:rsidR="005C748E" w:rsidRPr="005C748E" w14:paraId="49D2AAE4" w14:textId="77777777" w:rsidTr="00820251">
        <w:tc>
          <w:tcPr>
            <w:tcW w:w="1951" w:type="dxa"/>
          </w:tcPr>
          <w:p w14:paraId="5EFE77C0" w14:textId="77777777" w:rsidR="005C748E" w:rsidRPr="005C748E" w:rsidRDefault="005C748E" w:rsidP="002D17C3">
            <w:pPr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Altre difficoltà</w:t>
            </w:r>
          </w:p>
          <w:p w14:paraId="6344EBF8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D8686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E9F12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(</w:t>
            </w:r>
            <w:r w:rsidR="009A5381" w:rsidRPr="005C748E">
              <w:rPr>
                <w:rFonts w:ascii="Arial" w:hAnsi="Arial" w:cs="Arial"/>
                <w:sz w:val="20"/>
                <w:szCs w:val="20"/>
              </w:rPr>
              <w:t>segnalazione considerazioni</w:t>
            </w:r>
            <w:r w:rsidRPr="005C748E">
              <w:rPr>
                <w:rFonts w:ascii="Arial" w:hAnsi="Arial" w:cs="Arial"/>
                <w:sz w:val="20"/>
                <w:szCs w:val="20"/>
              </w:rPr>
              <w:t xml:space="preserve"> pedagogico/didattiche)</w:t>
            </w:r>
          </w:p>
          <w:p w14:paraId="4CE92797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A0B295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Osservazioni e motivazione del Cons</w:t>
            </w:r>
            <w:r w:rsidR="00FF1809">
              <w:rPr>
                <w:rFonts w:ascii="Arial" w:hAnsi="Arial" w:cs="Arial"/>
                <w:b/>
                <w:sz w:val="20"/>
                <w:szCs w:val="20"/>
              </w:rPr>
              <w:t>iglio</w:t>
            </w:r>
            <w:r w:rsidRPr="005C748E">
              <w:rPr>
                <w:rFonts w:ascii="Arial" w:hAnsi="Arial" w:cs="Arial"/>
                <w:b/>
                <w:sz w:val="20"/>
                <w:szCs w:val="20"/>
              </w:rPr>
              <w:t xml:space="preserve"> Classe:</w:t>
            </w:r>
          </w:p>
          <w:p w14:paraId="5AEFD917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</w:t>
            </w:r>
          </w:p>
          <w:p w14:paraId="3E6834D3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</w:t>
            </w:r>
          </w:p>
          <w:p w14:paraId="3EBF6AF4" w14:textId="77777777" w:rsidR="005C748E" w:rsidRPr="005C748E" w:rsidRDefault="005C748E" w:rsidP="00820251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5076E67C" w14:textId="77777777" w:rsidR="005C748E" w:rsidRPr="005C748E" w:rsidRDefault="005C748E" w:rsidP="00820251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7C7506B3" w14:textId="77777777" w:rsidR="005C748E" w:rsidRPr="005C748E" w:rsidRDefault="005C748E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EF132" w14:textId="77777777" w:rsidR="009A5381" w:rsidRDefault="009A5381" w:rsidP="00820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7E1DA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b/>
                <w:sz w:val="20"/>
                <w:szCs w:val="20"/>
              </w:rPr>
              <w:t>Deliberata il: ……………………………</w:t>
            </w:r>
            <w:proofErr w:type="gramStart"/>
            <w:r w:rsidRPr="005C748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6D306E77" w14:textId="77777777" w:rsidR="005C748E" w:rsidRPr="005C748E" w:rsidRDefault="005C748E" w:rsidP="005C748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Transitorie</w:t>
            </w:r>
          </w:p>
          <w:p w14:paraId="760AB840" w14:textId="77777777" w:rsidR="005C748E" w:rsidRPr="005C748E" w:rsidRDefault="005C748E" w:rsidP="005C748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Non transitorie</w:t>
            </w:r>
          </w:p>
          <w:p w14:paraId="144B542E" w14:textId="77777777" w:rsidR="005C748E" w:rsidRPr="005C748E" w:rsidRDefault="005C748E" w:rsidP="00820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935F7" w14:textId="77777777" w:rsidR="005C748E" w:rsidRPr="005C748E" w:rsidRDefault="005C748E" w:rsidP="00E224E8">
            <w:pPr>
              <w:numPr>
                <w:ilvl w:val="0"/>
                <w:numId w:val="31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Malattie</w:t>
            </w:r>
          </w:p>
          <w:p w14:paraId="15C802A0" w14:textId="77777777" w:rsidR="005C748E" w:rsidRPr="005C748E" w:rsidRDefault="005C748E" w:rsidP="00E224E8">
            <w:pPr>
              <w:numPr>
                <w:ilvl w:val="0"/>
                <w:numId w:val="31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Traumi</w:t>
            </w:r>
          </w:p>
          <w:p w14:paraId="351968F3" w14:textId="77777777" w:rsidR="005C748E" w:rsidRPr="005C748E" w:rsidRDefault="005C748E" w:rsidP="00E224E8">
            <w:pPr>
              <w:numPr>
                <w:ilvl w:val="0"/>
                <w:numId w:val="31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Dipendenze</w:t>
            </w:r>
          </w:p>
          <w:p w14:paraId="2ADC0E4A" w14:textId="77777777" w:rsidR="005C748E" w:rsidRPr="005C748E" w:rsidRDefault="005C748E" w:rsidP="00E224E8">
            <w:pPr>
              <w:numPr>
                <w:ilvl w:val="0"/>
                <w:numId w:val="31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Disagio comportamentale/ relazionale</w:t>
            </w:r>
          </w:p>
          <w:p w14:paraId="571D08D2" w14:textId="77777777" w:rsidR="005C748E" w:rsidRPr="005C748E" w:rsidRDefault="005C748E" w:rsidP="00E224E8">
            <w:pPr>
              <w:numPr>
                <w:ilvl w:val="0"/>
                <w:numId w:val="31"/>
              </w:numPr>
              <w:spacing w:after="120"/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Altro: …</w:t>
            </w:r>
            <w:proofErr w:type="gramStart"/>
            <w:r w:rsidRPr="005C748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C74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E83543" w14:textId="77777777" w:rsidR="005C748E" w:rsidRPr="005C748E" w:rsidRDefault="005C748E" w:rsidP="00E224E8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C748E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5A4FFE11" w14:textId="77777777" w:rsidR="005C748E" w:rsidRPr="005C748E" w:rsidRDefault="005C748E" w:rsidP="0082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2C911" w14:textId="77777777" w:rsidR="005C748E" w:rsidRDefault="005C748E" w:rsidP="005C748E">
      <w:pPr>
        <w:rPr>
          <w:rFonts w:ascii="Arial" w:hAnsi="Arial" w:cs="Arial"/>
          <w:sz w:val="20"/>
          <w:szCs w:val="20"/>
        </w:rPr>
      </w:pPr>
    </w:p>
    <w:p w14:paraId="4A185BA7" w14:textId="77777777" w:rsidR="00FF1809" w:rsidRDefault="00FF1809" w:rsidP="005C748E">
      <w:pPr>
        <w:rPr>
          <w:rFonts w:ascii="Arial" w:hAnsi="Arial" w:cs="Arial"/>
          <w:sz w:val="20"/>
          <w:szCs w:val="20"/>
        </w:rPr>
      </w:pPr>
    </w:p>
    <w:p w14:paraId="238104A4" w14:textId="77777777" w:rsidR="00FF1809" w:rsidRDefault="00FF1809" w:rsidP="005C748E">
      <w:pPr>
        <w:rPr>
          <w:rFonts w:ascii="Arial" w:hAnsi="Arial" w:cs="Arial"/>
          <w:sz w:val="20"/>
          <w:szCs w:val="20"/>
        </w:rPr>
      </w:pPr>
    </w:p>
    <w:p w14:paraId="279BBB6E" w14:textId="77777777" w:rsidR="00FF1809" w:rsidRDefault="00FF1809" w:rsidP="00FF1809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Cs/>
          <w:color w:val="000000"/>
          <w:sz w:val="20"/>
          <w:szCs w:val="20"/>
        </w:rPr>
      </w:pPr>
      <w:r w:rsidRPr="005438E1"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 w:rsidRPr="005438E1">
        <w:rPr>
          <w:rFonts w:ascii="Arial" w:hAnsi="Arial" w:cs="Arial"/>
          <w:bCs/>
          <w:color w:val="000000"/>
          <w:u w:val="single"/>
        </w:rPr>
        <w:t xml:space="preserve"> </w:t>
      </w:r>
      <w:r w:rsidRPr="00CE2313">
        <w:rPr>
          <w:rFonts w:ascii="Arial" w:hAnsi="Arial" w:cs="Arial"/>
          <w:bCs/>
          <w:color w:val="000000"/>
          <w:sz w:val="20"/>
          <w:szCs w:val="20"/>
        </w:rPr>
        <w:t xml:space="preserve">(ad esempio </w:t>
      </w:r>
      <w:r w:rsidRPr="00CE2313">
        <w:rPr>
          <w:rFonts w:ascii="Arial" w:hAnsi="Arial" w:cs="Arial"/>
          <w:color w:val="000000"/>
          <w:spacing w:val="-4"/>
          <w:sz w:val="20"/>
          <w:szCs w:val="20"/>
        </w:rPr>
        <w:t>percorso scolastico pregresso, ripetenze</w:t>
      </w:r>
      <w:r>
        <w:rPr>
          <w:rFonts w:ascii="Arial" w:hAnsi="Arial" w:cs="Arial"/>
          <w:color w:val="000000"/>
          <w:spacing w:val="-4"/>
          <w:sz w:val="20"/>
          <w:szCs w:val="20"/>
        </w:rPr>
        <w:t>)</w:t>
      </w:r>
    </w:p>
    <w:p w14:paraId="1C72391D" w14:textId="77777777" w:rsidR="00FF1809" w:rsidRDefault="00FF1809" w:rsidP="00FF1809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505D251" w14:textId="77777777" w:rsidR="00FF1809" w:rsidRPr="005C748E" w:rsidRDefault="00FF1809" w:rsidP="005C748E">
      <w:pPr>
        <w:rPr>
          <w:rFonts w:ascii="Arial" w:hAnsi="Arial" w:cs="Arial"/>
          <w:sz w:val="20"/>
          <w:szCs w:val="20"/>
        </w:rPr>
      </w:pPr>
    </w:p>
    <w:p w14:paraId="2B6263E4" w14:textId="77777777" w:rsidR="005C748E" w:rsidRPr="005C748E" w:rsidRDefault="005C748E">
      <w:pPr>
        <w:suppressAutoHyphens w:val="0"/>
        <w:rPr>
          <w:rFonts w:ascii="Arial" w:hAnsi="Arial" w:cs="Arial"/>
          <w:color w:val="000000"/>
          <w:sz w:val="20"/>
          <w:szCs w:val="20"/>
        </w:rPr>
      </w:pPr>
    </w:p>
    <w:p w14:paraId="789EDBF8" w14:textId="77777777" w:rsidR="005C748E" w:rsidRDefault="005C748E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169B780" w14:textId="39B5BB2D" w:rsidR="002A601E" w:rsidRPr="00273A12" w:rsidRDefault="002713B1" w:rsidP="00DA3053">
      <w:pPr>
        <w:rPr>
          <w:color w:val="548DD4"/>
        </w:rPr>
      </w:pPr>
      <w:bookmarkStart w:id="1" w:name="_Toc367439678"/>
      <w:r w:rsidRPr="00273A12">
        <w:rPr>
          <w:color w:val="548DD4"/>
        </w:rPr>
        <w:lastRenderedPageBreak/>
        <w:t>SEZI</w:t>
      </w:r>
      <w:r w:rsidR="005B52FD" w:rsidRPr="00273A12">
        <w:rPr>
          <w:color w:val="548DD4"/>
        </w:rPr>
        <w:t>ONE C -</w:t>
      </w:r>
      <w:r w:rsidR="002A601E" w:rsidRPr="00273A12">
        <w:rPr>
          <w:color w:val="548DD4"/>
        </w:rPr>
        <w:t xml:space="preserve"> (comune a tutti gli allievi con DSA e altri BES)</w:t>
      </w:r>
      <w:bookmarkEnd w:id="1"/>
    </w:p>
    <w:p w14:paraId="4FB16D76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2" w:name="_Toc367439679"/>
      <w:r w:rsidRPr="00273A12">
        <w:rPr>
          <w:rFonts w:ascii="Times New Roman" w:hAnsi="Times New Roman"/>
          <w:color w:val="548DD4"/>
        </w:rPr>
        <w:t>C.1 Osservazione di Ulteriori Aspetti Significativi</w:t>
      </w:r>
      <w:bookmarkEnd w:id="2"/>
    </w:p>
    <w:p w14:paraId="64C1180A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26A2154E" w14:textId="77777777">
        <w:tc>
          <w:tcPr>
            <w:tcW w:w="9923" w:type="dxa"/>
            <w:gridSpan w:val="6"/>
            <w:shd w:val="clear" w:color="auto" w:fill="auto"/>
          </w:tcPr>
          <w:p w14:paraId="5EC42A92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786D3C91" w14:textId="77777777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33182B40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400EE4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1881619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48BAE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F80CE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07E3EEEB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1B98FCC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CE482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2B3894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5C1E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CB0B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3D99A30E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4E5154B5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2B8B7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E91C9F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DE6F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3651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4E0C6851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4A11346A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14A8A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09759A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7119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BABD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315B5215" w14:textId="777777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D0AC603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734F1936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1768C62D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8757F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84620E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9220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B0D6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2C4BCEB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C872E52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08C37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03EED71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7D9A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587B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04A43127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70904EBF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29EB3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232C57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DA67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80D5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022A1233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29FE4C48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C138F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EB2B77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52D5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A408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06B7171A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2308E6E0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8DE9A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A48B68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0431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AE3F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02862AC5" w14:textId="777777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38FDFAAA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4D68F43C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70238754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E0B9177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D834A8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7964F0E1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4E6E8E84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25E4D4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C8334C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172CBFBF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079EBD7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059539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E7F849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3E477355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2AC4B0D8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  (</w:t>
            </w:r>
            <w:proofErr w:type="gramEnd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6C1199F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00C9B8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3E9809B0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56205566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31791BDF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0E2F107B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69B877F5" w14:textId="77777777" w:rsidR="002771D0" w:rsidRDefault="002771D0"/>
    <w:p w14:paraId="64DED5BB" w14:textId="77777777" w:rsidR="00AA54E5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2FB7AB09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53BA5E12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14:paraId="68CD28AB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34295196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302BAEC0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16DBCBA0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091F84BB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1933B7FA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7025B494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718D8BE5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5E3CD364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6479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867F43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4B610B1E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219E2794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51131EC1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64F45A22" w14:textId="77777777" w:rsidR="00A65C2A" w:rsidRDefault="00A65C2A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</w:t>
            </w:r>
            <w:proofErr w:type="gramStart"/>
            <w:r w:rsidR="00D61581">
              <w:rPr>
                <w:rFonts w:ascii="Arial" w:hAnsi="Arial" w:cs="Arial"/>
                <w:bCs/>
                <w:lang w:eastAsia="it-IT"/>
              </w:rPr>
              <w:t xml:space="preserve">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</w:t>
            </w:r>
            <w:proofErr w:type="gramEnd"/>
            <w:r w:rsidRPr="006343B9">
              <w:rPr>
                <w:rFonts w:ascii="Arial" w:hAnsi="Arial" w:cs="Arial"/>
                <w:bCs/>
                <w:lang w:eastAsia="it-IT"/>
              </w:rPr>
              <w:t>…</w:t>
            </w:r>
          </w:p>
          <w:p w14:paraId="0D32BB32" w14:textId="77777777" w:rsidR="00D61581" w:rsidRDefault="00D61581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066479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…………………………………………………………………………………………………………………….</w:t>
            </w:r>
          </w:p>
          <w:p w14:paraId="6E4435C4" w14:textId="77777777" w:rsidR="003F0A90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49CFA0C8" w14:textId="77777777" w:rsidR="003F0A90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57E6CF" w14:textId="77777777" w:rsidR="00AA54E5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703E57FB" w14:textId="77777777" w:rsidR="00396613" w:rsidRDefault="00396613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22C22EA6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0E845087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051203B1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1F245D11" w14:textId="77777777" w:rsidR="008F5341" w:rsidRPr="006343B9" w:rsidRDefault="008F5341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658FBA30" w14:textId="77777777" w:rsidR="00F868C7" w:rsidRDefault="00F868C7" w:rsidP="003F0A90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55E6A8BD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3" w:name="_Toc367439680"/>
      <w:r w:rsidR="004A09F7" w:rsidRPr="00543845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43845">
        <w:rPr>
          <w:rFonts w:ascii="Times New Roman" w:hAnsi="Times New Roman"/>
          <w:color w:val="548DD4"/>
        </w:rPr>
        <w:t>PATTO EDUCATIVO</w:t>
      </w:r>
      <w:bookmarkEnd w:id="3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0CE44AAE" w14:textId="77777777" w:rsidR="00FD01DC" w:rsidRDefault="00FD01DC" w:rsidP="005B52FD">
      <w:pPr>
        <w:pStyle w:val="Default"/>
        <w:rPr>
          <w:b/>
        </w:rPr>
      </w:pPr>
    </w:p>
    <w:p w14:paraId="2D11BDE5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1CAEB503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7562FE1E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71BBB06B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486BEBE3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</w:t>
      </w:r>
      <w:proofErr w:type="gramStart"/>
      <w:r w:rsidRPr="004F7E8C">
        <w:rPr>
          <w:rFonts w:ascii="Arial" w:hAnsi="Arial" w:cs="Arial"/>
          <w:color w:val="000000"/>
        </w:rPr>
        <w:t xml:space="preserve">cadenza:   </w:t>
      </w:r>
      <w:proofErr w:type="gramEnd"/>
      <w:r w:rsidRPr="004F7E8C">
        <w:rPr>
          <w:rFonts w:ascii="Arial" w:hAnsi="Arial" w:cs="Arial"/>
          <w:color w:val="000000"/>
        </w:rPr>
        <w:t xml:space="preserve">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6F453668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4D4536E8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ricorre all’aiuto </w:t>
      </w:r>
      <w:proofErr w:type="gramStart"/>
      <w:r w:rsidRPr="004F7E8C">
        <w:rPr>
          <w:rFonts w:ascii="Arial" w:hAnsi="Arial" w:cs="Arial"/>
        </w:rPr>
        <w:t>di  compagn</w:t>
      </w:r>
      <w:r w:rsidR="007A3536">
        <w:rPr>
          <w:rFonts w:ascii="Arial" w:hAnsi="Arial" w:cs="Arial"/>
        </w:rPr>
        <w:t>i</w:t>
      </w:r>
      <w:proofErr w:type="gramEnd"/>
    </w:p>
    <w:p w14:paraId="73583752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1A4F4B37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F052B5C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45D52F9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B44D952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1B5207D7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</w:t>
      </w:r>
      <w:r w:rsidR="00EC3795" w:rsidRPr="004F7E8C">
        <w:rPr>
          <w:rFonts w:ascii="Arial" w:hAnsi="Arial" w:cs="Arial"/>
          <w:b/>
        </w:rPr>
        <w:t xml:space="preserve">utilizzare </w:t>
      </w:r>
      <w:r w:rsidR="00EC3795">
        <w:rPr>
          <w:rFonts w:ascii="Arial" w:hAnsi="Arial" w:cs="Arial"/>
          <w:b/>
        </w:rPr>
        <w:t>nel</w:t>
      </w:r>
      <w:r w:rsidR="00CB4C9B">
        <w:rPr>
          <w:rFonts w:ascii="Arial" w:hAnsi="Arial" w:cs="Arial"/>
          <w:b/>
        </w:rPr>
        <w:t xml:space="preserve">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3503900F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64BA57D4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strumenti informatici (pc, videoscrittura con correttore </w:t>
      </w:r>
      <w:proofErr w:type="gramStart"/>
      <w:r w:rsidRPr="004F7E8C">
        <w:rPr>
          <w:rFonts w:ascii="Arial" w:hAnsi="Arial" w:cs="Arial"/>
        </w:rPr>
        <w:t>ortografico</w:t>
      </w:r>
      <w:r w:rsidR="007A3536">
        <w:rPr>
          <w:rFonts w:ascii="Arial" w:hAnsi="Arial" w:cs="Arial"/>
        </w:rPr>
        <w:t>,…</w:t>
      </w:r>
      <w:proofErr w:type="gramEnd"/>
      <w:r w:rsidRPr="004F7E8C">
        <w:rPr>
          <w:rFonts w:ascii="Arial" w:hAnsi="Arial" w:cs="Arial"/>
        </w:rPr>
        <w:t>)</w:t>
      </w:r>
    </w:p>
    <w:p w14:paraId="5BC84BB0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2E0C797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2F9C1ACD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12BD0524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787AE14F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1D228C7C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5174436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744A4511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0489309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B3DB5D5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7585FE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5CA24467" w14:textId="77777777" w:rsidR="00CA3051" w:rsidRPr="00990EE2" w:rsidRDefault="00EC3795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scolastiche</w:t>
      </w:r>
      <w:r w:rsidR="00FF5B9E" w:rsidRPr="00990EE2">
        <w:rPr>
          <w:rFonts w:ascii="Arial" w:hAnsi="Arial" w:cs="Arial"/>
          <w:b/>
        </w:rPr>
        <w:t xml:space="preserve"> </w:t>
      </w:r>
      <w:r w:rsidR="00593579" w:rsidRPr="00990EE2">
        <w:rPr>
          <w:rFonts w:ascii="Arial" w:hAnsi="Arial" w:cs="Arial"/>
          <w:b/>
        </w:rPr>
        <w:t xml:space="preserve">individualizzate </w:t>
      </w:r>
      <w:r w:rsidR="00FF5B9E" w:rsidRPr="00990EE2">
        <w:rPr>
          <w:rFonts w:ascii="Arial" w:hAnsi="Arial" w:cs="Arial"/>
          <w:b/>
        </w:rPr>
        <w:t xml:space="preserve">programmate </w:t>
      </w:r>
    </w:p>
    <w:p w14:paraId="5827092B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6C97AA15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1164E450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66978E21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5F346340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77D0713A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1294BC41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6F06B897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FE474C9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A612DA5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D20D8B2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B70937">
          <w:footerReference w:type="default" r:id="rId9"/>
          <w:pgSz w:w="11906" w:h="16838"/>
          <w:pgMar w:top="825" w:right="1134" w:bottom="709" w:left="1134" w:header="397" w:footer="261" w:gutter="0"/>
          <w:cols w:space="720"/>
          <w:docGrid w:linePitch="360"/>
        </w:sectPr>
      </w:pPr>
    </w:p>
    <w:p w14:paraId="202628FD" w14:textId="77777777" w:rsidR="00B76FCD" w:rsidRPr="00DA3053" w:rsidRDefault="00B76FCD" w:rsidP="00AA54E5">
      <w:pPr>
        <w:pStyle w:val="Titolo1"/>
        <w:jc w:val="center"/>
        <w:rPr>
          <w:rFonts w:ascii="Arial" w:hAnsi="Arial" w:cs="Arial"/>
          <w:color w:val="548DD4"/>
        </w:rPr>
      </w:pPr>
      <w:bookmarkStart w:id="4" w:name="_Toc367439681"/>
      <w:r w:rsidRPr="00DA3053">
        <w:rPr>
          <w:rFonts w:ascii="Arial" w:hAnsi="Arial" w:cs="Arial"/>
          <w:color w:val="548DD4"/>
        </w:rPr>
        <w:lastRenderedPageBreak/>
        <w:t>SEZIONE D: INTERVENTI EDUCATIVI E DIDATTICI</w:t>
      </w:r>
      <w:bookmarkEnd w:id="4"/>
    </w:p>
    <w:p w14:paraId="72FF435B" w14:textId="77777777" w:rsidR="00CC52AC" w:rsidRPr="00DA3053" w:rsidRDefault="00CC52AC" w:rsidP="00AA54E5">
      <w:pPr>
        <w:pStyle w:val="Titolo2"/>
        <w:jc w:val="center"/>
        <w:rPr>
          <w:rFonts w:ascii="Arial" w:hAnsi="Arial" w:cs="Arial"/>
          <w:color w:val="548DD4"/>
        </w:rPr>
      </w:pPr>
      <w:bookmarkStart w:id="5" w:name="_Toc367439682"/>
      <w:r w:rsidRPr="00DA3053">
        <w:rPr>
          <w:rFonts w:ascii="Arial" w:hAnsi="Arial" w:cs="Arial"/>
          <w:color w:val="548DD4"/>
        </w:rPr>
        <w:t xml:space="preserve"> </w:t>
      </w:r>
      <w:r w:rsidRPr="00DA3053">
        <w:rPr>
          <w:rFonts w:ascii="Arial" w:hAnsi="Arial" w:cs="Arial"/>
          <w:caps/>
          <w:color w:val="548DD4"/>
        </w:rPr>
        <w:t>Strategie di personalizzazione/individualizzazione</w:t>
      </w:r>
      <w:bookmarkEnd w:id="5"/>
    </w:p>
    <w:p w14:paraId="45C7E4E8" w14:textId="77777777" w:rsidR="00CC52AC" w:rsidRPr="00DA3053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/>
          <w:bCs/>
          <w:spacing w:val="-2"/>
          <w:w w:val="105"/>
        </w:rPr>
      </w:pPr>
    </w:p>
    <w:p w14:paraId="20A57306" w14:textId="77777777" w:rsidR="00C672A9" w:rsidRPr="00DA3053" w:rsidRDefault="00AA54E5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DA3053">
        <w:rPr>
          <w:rStyle w:val="CharacterStyle2"/>
          <w:b/>
          <w:bCs/>
          <w:spacing w:val="-2"/>
          <w:w w:val="105"/>
        </w:rPr>
        <w:t xml:space="preserve">STRATEGIE DIDATTICHE, </w:t>
      </w:r>
      <w:r w:rsidR="00CC52AC" w:rsidRPr="00DA3053">
        <w:rPr>
          <w:rStyle w:val="CharacterStyle2"/>
          <w:b/>
          <w:bCs/>
          <w:spacing w:val="-2"/>
          <w:w w:val="105"/>
        </w:rPr>
        <w:t xml:space="preserve">STRUMENTI COMPENSATIVI, </w:t>
      </w:r>
      <w:r w:rsidRPr="00DA3053">
        <w:rPr>
          <w:rStyle w:val="CharacterStyle2"/>
          <w:b/>
          <w:bCs/>
          <w:spacing w:val="-2"/>
          <w:w w:val="105"/>
        </w:rPr>
        <w:t xml:space="preserve">MISURE DISPENSATIVE </w:t>
      </w:r>
    </w:p>
    <w:p w14:paraId="063A5F63" w14:textId="77777777" w:rsidR="00CC52AC" w:rsidRPr="00DA3053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DA3053">
        <w:rPr>
          <w:rStyle w:val="CharacterStyle2"/>
          <w:b/>
          <w:bCs/>
          <w:spacing w:val="-2"/>
          <w:w w:val="105"/>
        </w:rPr>
        <w:t xml:space="preserve">(vedi quadro riassuntivo- sezione </w:t>
      </w:r>
      <w:r w:rsidR="00656293" w:rsidRPr="00DA3053">
        <w:rPr>
          <w:rStyle w:val="CharacterStyle2"/>
          <w:b/>
          <w:bCs/>
          <w:spacing w:val="-2"/>
          <w:w w:val="105"/>
        </w:rPr>
        <w:t>E</w:t>
      </w:r>
      <w:r w:rsidRPr="00DA3053">
        <w:rPr>
          <w:rStyle w:val="CharacterStyle2"/>
          <w:b/>
          <w:bCs/>
          <w:spacing w:val="-2"/>
          <w:w w:val="105"/>
        </w:rPr>
        <w:t>)</w:t>
      </w:r>
    </w:p>
    <w:p w14:paraId="086A00E8" w14:textId="77777777" w:rsidR="003E4F87" w:rsidRPr="00DA3053" w:rsidRDefault="003E4F87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</w:p>
    <w:p w14:paraId="65B170A3" w14:textId="77777777" w:rsidR="006E5133" w:rsidRPr="00DA3053" w:rsidRDefault="006E5133" w:rsidP="006E5133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DA3053">
        <w:rPr>
          <w:rFonts w:ascii="Arial" w:hAnsi="Arial" w:cs="Arial"/>
          <w:bCs/>
          <w:sz w:val="18"/>
          <w:szCs w:val="18"/>
        </w:rPr>
        <w:t xml:space="preserve">In base alla </w:t>
      </w:r>
      <w:r w:rsidRPr="00DA3053"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 w:rsidRPr="00DA3053">
        <w:rPr>
          <w:rFonts w:ascii="Arial" w:hAnsi="Arial" w:cs="Arial"/>
          <w:bCs/>
          <w:sz w:val="18"/>
          <w:szCs w:val="18"/>
        </w:rPr>
        <w:t xml:space="preserve"> e alle informazioni sul </w:t>
      </w:r>
      <w:r w:rsidRPr="00DA3053"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 w:rsidRPr="00DA3053"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effettuata sin qui, i </w:t>
      </w:r>
      <w:proofErr w:type="gramStart"/>
      <w:r w:rsidRPr="00DA3053">
        <w:rPr>
          <w:rFonts w:ascii="Arial" w:hAnsi="Arial" w:cs="Arial"/>
          <w:bCs/>
          <w:sz w:val="18"/>
          <w:szCs w:val="18"/>
        </w:rPr>
        <w:t>docenti  avranno</w:t>
      </w:r>
      <w:proofErr w:type="gramEnd"/>
      <w:r w:rsidRPr="00DA3053">
        <w:rPr>
          <w:rFonts w:ascii="Arial" w:hAnsi="Arial" w:cs="Arial"/>
          <w:bCs/>
          <w:sz w:val="18"/>
          <w:szCs w:val="18"/>
        </w:rPr>
        <w:t xml:space="preserve"> cura di </w:t>
      </w:r>
      <w:r w:rsidRPr="00DA3053">
        <w:rPr>
          <w:rFonts w:ascii="Arial" w:hAnsi="Arial" w:cs="Arial"/>
          <w:b/>
          <w:bCs/>
          <w:sz w:val="18"/>
          <w:szCs w:val="18"/>
        </w:rPr>
        <w:t>individuare una o due performance</w:t>
      </w:r>
      <w:r w:rsidRPr="00DA3053">
        <w:rPr>
          <w:rFonts w:ascii="Arial" w:hAnsi="Arial" w:cs="Arial"/>
          <w:b/>
          <w:sz w:val="18"/>
          <w:szCs w:val="18"/>
        </w:rPr>
        <w:t xml:space="preserve">  che riterranno opportuno provare a potenziare</w:t>
      </w:r>
      <w:r w:rsidRPr="00DA3053">
        <w:rPr>
          <w:rFonts w:ascii="Arial" w:hAnsi="Arial" w:cs="Arial"/>
          <w:sz w:val="18"/>
          <w:szCs w:val="18"/>
        </w:rPr>
        <w:t xml:space="preserve">, </w:t>
      </w:r>
      <w:r w:rsidRPr="00DA3053">
        <w:rPr>
          <w:rFonts w:ascii="Arial" w:hAnsi="Arial" w:cs="Arial"/>
          <w:b/>
          <w:sz w:val="18"/>
          <w:szCs w:val="18"/>
        </w:rPr>
        <w:t>sulla base delle priorità legate ai traguardi di competenze attese.</w:t>
      </w:r>
      <w:r w:rsidRPr="00DA3053">
        <w:rPr>
          <w:rFonts w:ascii="Arial" w:hAnsi="Arial" w:cs="Arial"/>
          <w:sz w:val="18"/>
          <w:szCs w:val="18"/>
        </w:rPr>
        <w:t xml:space="preserve"> </w:t>
      </w:r>
    </w:p>
    <w:p w14:paraId="633B0B6F" w14:textId="77777777" w:rsidR="006E5133" w:rsidRPr="00DA3053" w:rsidRDefault="006E5133" w:rsidP="006E5133">
      <w:pPr>
        <w:autoSpaceDE w:val="0"/>
        <w:jc w:val="both"/>
        <w:rPr>
          <w:rFonts w:ascii="Arial" w:hAnsi="Arial" w:cs="Arial"/>
          <w:bCs/>
          <w:spacing w:val="-2"/>
          <w:w w:val="105"/>
          <w:sz w:val="18"/>
          <w:szCs w:val="18"/>
        </w:rPr>
      </w:pPr>
      <w:r w:rsidRPr="00DA3053">
        <w:rPr>
          <w:rFonts w:ascii="Arial" w:hAnsi="Arial" w:cs="Arial"/>
          <w:sz w:val="18"/>
          <w:szCs w:val="18"/>
        </w:rPr>
        <w:t xml:space="preserve">Dovranno quindi </w:t>
      </w:r>
      <w:r w:rsidRPr="00DA3053">
        <w:rPr>
          <w:rFonts w:ascii="Arial" w:hAnsi="Arial" w:cs="Arial"/>
          <w:bCs/>
          <w:sz w:val="18"/>
          <w:szCs w:val="18"/>
        </w:rPr>
        <w:t xml:space="preserve">specificare le strategie didattiche, gli strumenti </w:t>
      </w:r>
      <w:proofErr w:type="gramStart"/>
      <w:r w:rsidRPr="00DA3053">
        <w:rPr>
          <w:rFonts w:ascii="Arial" w:hAnsi="Arial" w:cs="Arial"/>
          <w:bCs/>
          <w:sz w:val="18"/>
          <w:szCs w:val="18"/>
        </w:rPr>
        <w:t>compensativi  e</w:t>
      </w:r>
      <w:proofErr w:type="gramEnd"/>
      <w:r w:rsidRPr="00DA3053">
        <w:rPr>
          <w:rFonts w:ascii="Arial" w:hAnsi="Arial" w:cs="Arial"/>
          <w:bCs/>
          <w:sz w:val="18"/>
          <w:szCs w:val="18"/>
        </w:rPr>
        <w:t xml:space="preserve"> le eventuali misure dispensative– funzionali al miglioramento delle  performance nelle attività e nella partecipazione - e indicare le  modalità di verifica e i criteri di valutazione ritenuti idonei (</w:t>
      </w:r>
      <w:r w:rsidRPr="00DA3053">
        <w:rPr>
          <w:rFonts w:ascii="Arial" w:hAnsi="Arial" w:cs="Arial"/>
          <w:b/>
          <w:bCs/>
          <w:sz w:val="18"/>
          <w:szCs w:val="18"/>
        </w:rPr>
        <w:t>tutti aspetti che possono essere facilitatori/ostacoli per l’allievo nel contesto di apprendimento</w:t>
      </w:r>
      <w:r w:rsidRPr="00DA3053">
        <w:rPr>
          <w:rFonts w:ascii="Arial" w:hAnsi="Arial" w:cs="Arial"/>
          <w:bCs/>
          <w:sz w:val="18"/>
          <w:szCs w:val="18"/>
        </w:rPr>
        <w:t xml:space="preserve">). </w:t>
      </w:r>
      <w:r w:rsidRPr="00DA3053">
        <w:rPr>
          <w:rFonts w:ascii="Arial" w:hAnsi="Arial" w:cs="Arial"/>
          <w:bCs/>
          <w:spacing w:val="-2"/>
          <w:w w:val="105"/>
          <w:sz w:val="18"/>
          <w:szCs w:val="18"/>
        </w:rPr>
        <w:t xml:space="preserve">Ciascun docente lavorerà in modo mirato, agendo sul contesto, per il potenziamento delle performance individuate. Le </w:t>
      </w:r>
      <w:r w:rsidRPr="00DA3053">
        <w:rPr>
          <w:rFonts w:ascii="Arial" w:hAnsi="Arial" w:cs="Arial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Pr="00DA3053">
        <w:rPr>
          <w:rFonts w:ascii="Arial" w:hAnsi="Arial" w:cs="Arial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14:paraId="6B328294" w14:textId="620B064F" w:rsidR="00CC52AC" w:rsidRDefault="00CC52AC" w:rsidP="00DD129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BFDFADC" w14:textId="390A2555" w:rsidR="00BB79EA" w:rsidRPr="00BB79EA" w:rsidRDefault="00BB79EA" w:rsidP="00BB79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79EA">
        <w:rPr>
          <w:rFonts w:ascii="Arial" w:hAnsi="Arial" w:cs="Arial"/>
          <w:b/>
          <w:sz w:val="26"/>
          <w:szCs w:val="26"/>
        </w:rPr>
        <w:t>DISCIPLINE o AMBITI DISCIPLINARI</w:t>
      </w:r>
    </w:p>
    <w:p w14:paraId="0BC85F21" w14:textId="77777777" w:rsidR="004B552D" w:rsidRDefault="004B552D" w:rsidP="004B552D">
      <w:pPr>
        <w:autoSpaceDE w:val="0"/>
        <w:jc w:val="both"/>
        <w:rPr>
          <w:rFonts w:ascii="Arial" w:hAnsi="Arial"/>
          <w:bCs/>
          <w:spacing w:val="-2"/>
          <w:w w:val="105"/>
          <w:sz w:val="18"/>
          <w:szCs w:val="18"/>
        </w:rPr>
      </w:pPr>
    </w:p>
    <w:p w14:paraId="20F6361A" w14:textId="6C68F6A5" w:rsidR="00DD1294" w:rsidRPr="00000D15" w:rsidRDefault="00DD1294" w:rsidP="0082025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20251">
        <w:rPr>
          <w:rFonts w:ascii="Arial" w:hAnsi="Arial" w:cs="Arial"/>
          <w:b/>
          <w:highlight w:val="green"/>
        </w:rPr>
        <w:t>DISCIPLINA: ____________________</w:t>
      </w:r>
      <w:r w:rsidR="00820251" w:rsidRPr="00820251">
        <w:rPr>
          <w:rFonts w:ascii="Arial" w:hAnsi="Arial" w:cs="Arial"/>
          <w:b/>
          <w:highlight w:val="green"/>
        </w:rPr>
        <w:t xml:space="preserve">_________    </w:t>
      </w:r>
      <w:proofErr w:type="gramStart"/>
      <w:r w:rsidR="00820251" w:rsidRPr="00820251">
        <w:rPr>
          <w:rFonts w:ascii="Arial" w:hAnsi="Arial" w:cs="Arial"/>
          <w:b/>
          <w:highlight w:val="green"/>
        </w:rPr>
        <w:t>DOCENTE:_</w:t>
      </w:r>
      <w:proofErr w:type="gramEnd"/>
      <w:r w:rsidR="00820251" w:rsidRPr="00820251">
        <w:rPr>
          <w:rFonts w:ascii="Arial" w:hAnsi="Arial" w:cs="Arial"/>
          <w:b/>
          <w:highlight w:val="green"/>
        </w:rPr>
        <w:t>___________________</w:t>
      </w:r>
    </w:p>
    <w:p w14:paraId="2086575E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728A2A3" w14:textId="02CC7204" w:rsidR="00D56925" w:rsidRPr="00D56925" w:rsidRDefault="00DD1294" w:rsidP="0082025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 w:rsidR="00820251"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</w:t>
      </w:r>
      <w:proofErr w:type="spellStart"/>
      <w:r w:rsidRPr="00820251">
        <w:rPr>
          <w:rFonts w:ascii="Arial" w:hAnsi="Arial" w:cs="Arial"/>
          <w:bCs/>
          <w:sz w:val="20"/>
          <w:szCs w:val="20"/>
        </w:rPr>
        <w:t>learning</w:t>
      </w:r>
      <w:proofErr w:type="spellEnd"/>
      <w:r w:rsidRPr="00820251">
        <w:rPr>
          <w:rFonts w:ascii="Arial" w:hAnsi="Arial" w:cs="Arial"/>
          <w:bCs/>
          <w:sz w:val="20"/>
          <w:szCs w:val="20"/>
        </w:rPr>
        <w:t xml:space="preserve">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</w:t>
      </w:r>
      <w:r w:rsidR="00DD133F">
        <w:rPr>
          <w:rFonts w:ascii="Arial" w:hAnsi="Arial" w:cs="Arial"/>
          <w:bCs/>
          <w:sz w:val="20"/>
          <w:szCs w:val="20"/>
        </w:rPr>
        <w:t>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 w:rsidR="00820251">
        <w:rPr>
          <w:rFonts w:ascii="Arial" w:hAnsi="Arial" w:cs="Arial"/>
          <w:bCs/>
          <w:sz w:val="20"/>
          <w:szCs w:val="20"/>
        </w:rPr>
        <w:t>:</w:t>
      </w:r>
    </w:p>
    <w:p w14:paraId="2247473E" w14:textId="647D54BC" w:rsidR="00820251" w:rsidRPr="00820251" w:rsidRDefault="00820251" w:rsidP="00D56925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0F28260" w14:textId="77777777" w:rsidR="00D56925" w:rsidRDefault="003A043C" w:rsidP="003A043C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2887C7B" w14:textId="4C4688DA" w:rsidR="00D56925" w:rsidRDefault="003A043C" w:rsidP="003A043C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8FCE9D0" w14:textId="34675A32" w:rsidR="00D56925" w:rsidRDefault="00D56925" w:rsidP="003A043C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3BD327C" w14:textId="3D1E5F01" w:rsidR="00D56925" w:rsidRDefault="00D56925" w:rsidP="003A043C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1B2D8C5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532B2EB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4C5602" w14:textId="77777777" w:rsidR="00046E81" w:rsidRPr="003A043C" w:rsidRDefault="00046E81" w:rsidP="003A043C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578C6025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F5147FA" w14:textId="22E151EA" w:rsidR="00DD1294" w:rsidRDefault="00DD1294" w:rsidP="00046E8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 w:rsidR="00820251">
        <w:rPr>
          <w:rFonts w:ascii="Arial" w:hAnsi="Arial" w:cs="Arial"/>
          <w:b/>
          <w:sz w:val="20"/>
          <w:szCs w:val="20"/>
        </w:rPr>
        <w:t>:</w:t>
      </w:r>
    </w:p>
    <w:p w14:paraId="39104FAE" w14:textId="77777777" w:rsidR="00D56925" w:rsidRDefault="00D56925" w:rsidP="00D56925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18713F4A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B95C137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bookmarkStart w:id="6" w:name="_Hlk53423836"/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B2231D2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9DE3321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bookmarkEnd w:id="6"/>
    <w:p w14:paraId="5C5C8421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445CBAA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C43282D" w14:textId="77777777" w:rsidR="00046E81" w:rsidRPr="00046E81" w:rsidRDefault="00046E81" w:rsidP="00046E8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768FE79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1F71D4F" w14:textId="0383A5DC" w:rsidR="00046E81" w:rsidRDefault="00DD1294" w:rsidP="00046E8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 w:rsidR="00820251">
        <w:rPr>
          <w:rFonts w:ascii="Arial" w:hAnsi="Arial" w:cs="Arial"/>
          <w:b/>
          <w:sz w:val="20"/>
          <w:szCs w:val="20"/>
        </w:rPr>
        <w:t>:</w:t>
      </w:r>
    </w:p>
    <w:p w14:paraId="6C7E8B03" w14:textId="74EC3191" w:rsidR="00820251" w:rsidRPr="00820251" w:rsidRDefault="00820251" w:rsidP="00D56925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4935B0BC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BC9FA55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E956724" w14:textId="2D253CFD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42F42CF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1422D24C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8A16F16" w14:textId="406D13B9" w:rsidR="00D56925" w:rsidRP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02C1FC4" w14:textId="7935AA32" w:rsidR="00DD1294" w:rsidRPr="00046E81" w:rsidRDefault="00DD1294" w:rsidP="00D56925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37CB614C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06068D7" w14:textId="41CD9F9A" w:rsidR="00046E81" w:rsidRDefault="00DD1294" w:rsidP="00046E8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OBIETTIVI DISCIPLINARI PERSONALIZZATI (se necessari)</w:t>
      </w:r>
      <w:r w:rsidR="00820251">
        <w:rPr>
          <w:rFonts w:ascii="Arial" w:hAnsi="Arial" w:cs="Arial"/>
          <w:b/>
          <w:sz w:val="20"/>
          <w:szCs w:val="20"/>
        </w:rPr>
        <w:t>:</w:t>
      </w:r>
    </w:p>
    <w:p w14:paraId="0870A52D" w14:textId="77777777" w:rsidR="00D56925" w:rsidRDefault="00D56925" w:rsidP="00D56925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621EB33B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ECEBAD2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177D8911" w14:textId="16E68FB2" w:rsidR="00820251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4E2F61F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208CFB1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7147745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DA2A737" w14:textId="77777777" w:rsidR="00DD1294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3F5E224" w14:textId="77777777" w:rsidR="00000D15" w:rsidRPr="00046E81" w:rsidRDefault="00000D15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AF14DE7" w14:textId="2CF42819" w:rsidR="00DD1294" w:rsidRPr="00D56925" w:rsidRDefault="00DD1294" w:rsidP="00DD129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 w:rsidR="003A043C">
        <w:rPr>
          <w:rFonts w:ascii="Arial" w:hAnsi="Arial" w:cs="Arial"/>
          <w:b/>
          <w:sz w:val="20"/>
          <w:szCs w:val="20"/>
        </w:rPr>
        <w:t>: quali obiettivi raggiungere e c</w:t>
      </w:r>
      <w:r w:rsidR="00820251"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 w:rsidR="0082025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20251"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2DB31B9A" w14:textId="77777777" w:rsidR="00D56925" w:rsidRDefault="00D56925" w:rsidP="00D56925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2F8A5100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85243FD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BB02ED7" w14:textId="1BB25130" w:rsidR="00D56925" w:rsidRP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9FBBB82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9554E55" w14:textId="77777777" w:rsidR="00D56925" w:rsidRDefault="00D56925" w:rsidP="00D56925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E1A863" w14:textId="2217D854" w:rsidR="00820251" w:rsidRPr="00EF05E3" w:rsidRDefault="00D56925" w:rsidP="00EF05E3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bookmarkStart w:id="7" w:name="_Hlk53424169"/>
      <w:r>
        <w:rPr>
          <w:rFonts w:ascii="Arial" w:hAnsi="Arial" w:cs="Arial"/>
        </w:rPr>
        <w:t>…………………………………………………………………………………………</w:t>
      </w:r>
      <w:bookmarkEnd w:id="7"/>
    </w:p>
    <w:p w14:paraId="2646740E" w14:textId="77777777" w:rsidR="00B50810" w:rsidRDefault="00B50810" w:rsidP="00DD129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041C4F31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D8FB93B" w14:textId="0F91E435" w:rsidR="00B0550E" w:rsidRPr="00B0550E" w:rsidRDefault="00DD1294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 w:rsidR="00811BC7">
        <w:rPr>
          <w:rFonts w:ascii="Arial" w:hAnsi="Arial" w:cs="Arial"/>
          <w:b/>
          <w:sz w:val="20"/>
          <w:szCs w:val="20"/>
        </w:rPr>
        <w:t xml:space="preserve"> / Riduzione Consegne:</w:t>
      </w:r>
      <w:r w:rsidR="00B50810" w:rsidRPr="00B0550E">
        <w:rPr>
          <w:rFonts w:ascii="Arial" w:hAnsi="Arial" w:cs="Arial"/>
          <w:b/>
          <w:sz w:val="20"/>
          <w:szCs w:val="20"/>
        </w:rPr>
        <w:t xml:space="preserve"> </w:t>
      </w:r>
      <w:r w:rsidR="00B0550E" w:rsidRPr="00B0550E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194B2085" w14:textId="77777777" w:rsidR="00DD1294" w:rsidRPr="00046E81" w:rsidRDefault="00DD1294" w:rsidP="00DD129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03E9137F" w14:textId="77777777" w:rsidR="00046E81" w:rsidRPr="00046E81" w:rsidRDefault="00046E81" w:rsidP="004B552D">
      <w:pPr>
        <w:autoSpaceDE w:val="0"/>
        <w:jc w:val="both"/>
        <w:rPr>
          <w:rFonts w:ascii="Arial" w:hAnsi="Arial" w:cs="Arial"/>
          <w:bCs/>
          <w:spacing w:val="-2"/>
          <w:w w:val="105"/>
          <w:sz w:val="20"/>
          <w:szCs w:val="20"/>
        </w:rPr>
      </w:pPr>
    </w:p>
    <w:p w14:paraId="1F9D956D" w14:textId="77777777" w:rsidR="00135B48" w:rsidRDefault="00135B48" w:rsidP="004B552D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634F7D99" w14:textId="77777777" w:rsidR="00B0550E" w:rsidRPr="00000D15" w:rsidRDefault="00B0550E" w:rsidP="00B0550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20251">
        <w:rPr>
          <w:rFonts w:ascii="Arial" w:hAnsi="Arial" w:cs="Arial"/>
          <w:b/>
          <w:highlight w:val="green"/>
        </w:rPr>
        <w:t xml:space="preserve">DISCIPLINA: _____________________________    </w:t>
      </w:r>
      <w:proofErr w:type="gramStart"/>
      <w:r w:rsidRPr="00820251">
        <w:rPr>
          <w:rFonts w:ascii="Arial" w:hAnsi="Arial" w:cs="Arial"/>
          <w:b/>
          <w:highlight w:val="green"/>
        </w:rPr>
        <w:t>DOCENTE:_</w:t>
      </w:r>
      <w:proofErr w:type="gramEnd"/>
      <w:r w:rsidRPr="00820251">
        <w:rPr>
          <w:rFonts w:ascii="Arial" w:hAnsi="Arial" w:cs="Arial"/>
          <w:b/>
          <w:highlight w:val="green"/>
        </w:rPr>
        <w:t>___________________</w:t>
      </w:r>
    </w:p>
    <w:p w14:paraId="7B9249F8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62CA4CF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</w:t>
      </w:r>
      <w:proofErr w:type="spellStart"/>
      <w:r w:rsidRPr="00820251">
        <w:rPr>
          <w:rFonts w:ascii="Arial" w:hAnsi="Arial" w:cs="Arial"/>
          <w:bCs/>
          <w:sz w:val="20"/>
          <w:szCs w:val="20"/>
        </w:rPr>
        <w:t>learning</w:t>
      </w:r>
      <w:proofErr w:type="spellEnd"/>
      <w:r w:rsidRPr="00820251">
        <w:rPr>
          <w:rFonts w:ascii="Arial" w:hAnsi="Arial" w:cs="Arial"/>
          <w:bCs/>
          <w:sz w:val="20"/>
          <w:szCs w:val="20"/>
        </w:rPr>
        <w:t xml:space="preserve">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69BB5A76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38A42B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A2E959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82D884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D24ED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02713F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635318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1BB2473" w14:textId="77777777" w:rsidR="00B0550E" w:rsidRPr="003A043C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13722007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C4374A0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>:</w:t>
      </w:r>
    </w:p>
    <w:p w14:paraId="62DDEDEC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76FD61BB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19B2B7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8DF105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08244DA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0982CF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90214C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FE3618B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21F022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E060BA3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0"/>
          <w:szCs w:val="20"/>
        </w:rPr>
        <w:t>:</w:t>
      </w:r>
    </w:p>
    <w:p w14:paraId="28F94A67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7EA8114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10AAE187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69AB5B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839CD6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C89AA6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85C18DA" w14:textId="77777777" w:rsidR="00B0550E" w:rsidRPr="00D56925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0322355" w14:textId="77777777" w:rsidR="00B0550E" w:rsidRPr="00046E81" w:rsidRDefault="00B0550E" w:rsidP="00B0550E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4E82604D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AB53D84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OBIETTIVI DISCIPLINARI PERSONALIZZATI (se necessari)</w:t>
      </w:r>
      <w:r>
        <w:rPr>
          <w:rFonts w:ascii="Arial" w:hAnsi="Arial" w:cs="Arial"/>
          <w:b/>
          <w:sz w:val="20"/>
          <w:szCs w:val="20"/>
        </w:rPr>
        <w:t>:</w:t>
      </w:r>
    </w:p>
    <w:p w14:paraId="1605DF1A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7A4C9C8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681D7D5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E5F847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168E89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0AF1D1A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8FC562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1A0B8F7" w14:textId="77777777" w:rsidR="00B0550E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DE4A289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73C548F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>
        <w:rPr>
          <w:rFonts w:ascii="Arial" w:hAnsi="Arial" w:cs="Arial"/>
          <w:b/>
          <w:sz w:val="20"/>
          <w:szCs w:val="20"/>
        </w:rPr>
        <w:t>: quali obiettivi raggiungere e c</w:t>
      </w:r>
      <w:r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7084D647" w14:textId="77777777" w:rsidR="00B0550E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331D43F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4C4995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53AA2AE" w14:textId="77777777" w:rsidR="00B0550E" w:rsidRPr="00D56925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7F900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9C62E5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2EBD35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BBD5CC1" w14:textId="77777777" w:rsidR="00B0550E" w:rsidRDefault="00B0550E" w:rsidP="00B0550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1A9C2717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1A47CCD" w14:textId="77777777" w:rsidR="00811BC7" w:rsidRPr="00B0550E" w:rsidRDefault="00811BC7" w:rsidP="00811BC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>
        <w:rPr>
          <w:rFonts w:ascii="Arial" w:hAnsi="Arial" w:cs="Arial"/>
          <w:b/>
          <w:sz w:val="20"/>
          <w:szCs w:val="20"/>
        </w:rPr>
        <w:t xml:space="preserve"> / Riduzione Consegne:</w:t>
      </w:r>
      <w:r w:rsidRPr="00B0550E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</w:t>
      </w:r>
    </w:p>
    <w:p w14:paraId="241754D9" w14:textId="77777777" w:rsidR="00D92CC2" w:rsidRPr="00046E81" w:rsidRDefault="00D92CC2" w:rsidP="00D92CC2">
      <w:pPr>
        <w:autoSpaceDE w:val="0"/>
        <w:jc w:val="both"/>
        <w:rPr>
          <w:rFonts w:ascii="Arial" w:hAnsi="Arial" w:cs="Arial"/>
          <w:bCs/>
          <w:spacing w:val="-2"/>
          <w:w w:val="105"/>
          <w:sz w:val="20"/>
          <w:szCs w:val="20"/>
        </w:rPr>
      </w:pPr>
    </w:p>
    <w:p w14:paraId="2E1EBDBC" w14:textId="77777777" w:rsidR="00D92CC2" w:rsidRDefault="00D92CC2" w:rsidP="00D92CC2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6C6191E9" w14:textId="77777777" w:rsidR="00D92CC2" w:rsidRDefault="00D92CC2" w:rsidP="00D92CC2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1E82EF4F" w14:textId="77777777" w:rsidR="00B0550E" w:rsidRPr="00000D15" w:rsidRDefault="00B0550E" w:rsidP="00B0550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20251">
        <w:rPr>
          <w:rFonts w:ascii="Arial" w:hAnsi="Arial" w:cs="Arial"/>
          <w:b/>
          <w:highlight w:val="green"/>
        </w:rPr>
        <w:t xml:space="preserve">DISCIPLINA: _____________________________    </w:t>
      </w:r>
      <w:proofErr w:type="gramStart"/>
      <w:r w:rsidRPr="00820251">
        <w:rPr>
          <w:rFonts w:ascii="Arial" w:hAnsi="Arial" w:cs="Arial"/>
          <w:b/>
          <w:highlight w:val="green"/>
        </w:rPr>
        <w:t>DOCENTE:_</w:t>
      </w:r>
      <w:proofErr w:type="gramEnd"/>
      <w:r w:rsidRPr="00820251">
        <w:rPr>
          <w:rFonts w:ascii="Arial" w:hAnsi="Arial" w:cs="Arial"/>
          <w:b/>
          <w:highlight w:val="green"/>
        </w:rPr>
        <w:t>___________________</w:t>
      </w:r>
    </w:p>
    <w:p w14:paraId="202367F8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9584666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</w:t>
      </w:r>
      <w:proofErr w:type="spellStart"/>
      <w:r w:rsidRPr="00820251">
        <w:rPr>
          <w:rFonts w:ascii="Arial" w:hAnsi="Arial" w:cs="Arial"/>
          <w:bCs/>
          <w:sz w:val="20"/>
          <w:szCs w:val="20"/>
        </w:rPr>
        <w:t>learning</w:t>
      </w:r>
      <w:proofErr w:type="spellEnd"/>
      <w:r w:rsidRPr="00820251">
        <w:rPr>
          <w:rFonts w:ascii="Arial" w:hAnsi="Arial" w:cs="Arial"/>
          <w:bCs/>
          <w:sz w:val="20"/>
          <w:szCs w:val="20"/>
        </w:rPr>
        <w:t xml:space="preserve">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1A917E77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AD52AD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649A09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11A1E63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B08C7E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AE8FA0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6CC989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207902E" w14:textId="77777777" w:rsidR="00B0550E" w:rsidRPr="003A043C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27332A0D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0E0F994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>:</w:t>
      </w:r>
    </w:p>
    <w:p w14:paraId="01D3A033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2EB57AB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3310B6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B8E7DBB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47A1B37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B730B3B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7827D2C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408D74D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2388868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DD5B2AE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0"/>
          <w:szCs w:val="20"/>
        </w:rPr>
        <w:t>:</w:t>
      </w:r>
    </w:p>
    <w:p w14:paraId="3A34A031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0FF24FB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DE8159C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B91F97C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A1CCE8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E2C11F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BBB2E44" w14:textId="77777777" w:rsidR="00B0550E" w:rsidRPr="00D56925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6EABD3F" w14:textId="77777777" w:rsidR="00B0550E" w:rsidRPr="00046E81" w:rsidRDefault="00B0550E" w:rsidP="00B0550E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666AEBDB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E725D3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OBIETTIVI DISCIPLINARI PERSONALIZZATI (se necessari)</w:t>
      </w:r>
      <w:r>
        <w:rPr>
          <w:rFonts w:ascii="Arial" w:hAnsi="Arial" w:cs="Arial"/>
          <w:b/>
          <w:sz w:val="20"/>
          <w:szCs w:val="20"/>
        </w:rPr>
        <w:t>:</w:t>
      </w:r>
    </w:p>
    <w:p w14:paraId="74A2CD64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24AE68F2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1FCC9E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9D99EE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CB18F1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2CAF4F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F2392F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7500EA2" w14:textId="77777777" w:rsidR="00B0550E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54E4DEB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8100DF5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>
        <w:rPr>
          <w:rFonts w:ascii="Arial" w:hAnsi="Arial" w:cs="Arial"/>
          <w:b/>
          <w:sz w:val="20"/>
          <w:szCs w:val="20"/>
        </w:rPr>
        <w:t>: quali obiettivi raggiungere e c</w:t>
      </w:r>
      <w:r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5AF444D2" w14:textId="77777777" w:rsidR="00B0550E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68011DC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DE148CC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6B26F3D" w14:textId="77777777" w:rsidR="00B0550E" w:rsidRPr="00D56925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662225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DCB6F3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07773FD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7001F4A" w14:textId="77777777" w:rsidR="00B0550E" w:rsidRDefault="00B0550E" w:rsidP="00B0550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0ABD5106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54A1D6" w14:textId="77777777" w:rsidR="00811BC7" w:rsidRPr="00B0550E" w:rsidRDefault="00811BC7" w:rsidP="00811BC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>
        <w:rPr>
          <w:rFonts w:ascii="Arial" w:hAnsi="Arial" w:cs="Arial"/>
          <w:b/>
          <w:sz w:val="20"/>
          <w:szCs w:val="20"/>
        </w:rPr>
        <w:t xml:space="preserve"> / Riduzione Consegne:</w:t>
      </w:r>
      <w:r w:rsidRPr="00B0550E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</w:t>
      </w:r>
    </w:p>
    <w:p w14:paraId="4EFC8B5D" w14:textId="77777777" w:rsidR="00EF05E3" w:rsidRDefault="00EF05E3" w:rsidP="00EF05E3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5CAB6409" w14:textId="77777777" w:rsidR="00EF05E3" w:rsidRPr="00B0550E" w:rsidRDefault="00EF05E3" w:rsidP="00EF05E3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44FAD5D" w14:textId="77777777" w:rsidR="00D92CC2" w:rsidRDefault="00D92CC2" w:rsidP="00D92CC2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15247961" w14:textId="77777777" w:rsidR="00B0550E" w:rsidRPr="00000D15" w:rsidRDefault="00B0550E" w:rsidP="00B0550E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8" w:name="_Toc367439685"/>
      <w:r w:rsidRPr="00820251">
        <w:rPr>
          <w:rFonts w:ascii="Arial" w:hAnsi="Arial" w:cs="Arial"/>
          <w:b/>
          <w:highlight w:val="green"/>
        </w:rPr>
        <w:t xml:space="preserve">DISCIPLINA: _____________________________    </w:t>
      </w:r>
      <w:proofErr w:type="gramStart"/>
      <w:r w:rsidRPr="00820251">
        <w:rPr>
          <w:rFonts w:ascii="Arial" w:hAnsi="Arial" w:cs="Arial"/>
          <w:b/>
          <w:highlight w:val="green"/>
        </w:rPr>
        <w:t>DOCENTE:_</w:t>
      </w:r>
      <w:proofErr w:type="gramEnd"/>
      <w:r w:rsidRPr="00820251">
        <w:rPr>
          <w:rFonts w:ascii="Arial" w:hAnsi="Arial" w:cs="Arial"/>
          <w:b/>
          <w:highlight w:val="green"/>
        </w:rPr>
        <w:t>___________________</w:t>
      </w:r>
    </w:p>
    <w:p w14:paraId="3351457F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E3E902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</w:t>
      </w:r>
      <w:proofErr w:type="spellStart"/>
      <w:r w:rsidRPr="00820251">
        <w:rPr>
          <w:rFonts w:ascii="Arial" w:hAnsi="Arial" w:cs="Arial"/>
          <w:bCs/>
          <w:sz w:val="20"/>
          <w:szCs w:val="20"/>
        </w:rPr>
        <w:t>learning</w:t>
      </w:r>
      <w:proofErr w:type="spellEnd"/>
      <w:r w:rsidRPr="00820251">
        <w:rPr>
          <w:rFonts w:ascii="Arial" w:hAnsi="Arial" w:cs="Arial"/>
          <w:bCs/>
          <w:sz w:val="20"/>
          <w:szCs w:val="20"/>
        </w:rPr>
        <w:t xml:space="preserve">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756EE3B1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A21E1B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0DC9F8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AE05EB8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9EBBE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09B0E3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77C4B0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6568A6F" w14:textId="77777777" w:rsidR="00B0550E" w:rsidRPr="003A043C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41097DB8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428DAEE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>:</w:t>
      </w:r>
    </w:p>
    <w:p w14:paraId="4E63A331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5F787A9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C050E37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8FF0F6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BFE9778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105A127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003FE61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442A555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BCD87DE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6E22F42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0"/>
          <w:szCs w:val="20"/>
        </w:rPr>
        <w:t>:</w:t>
      </w:r>
    </w:p>
    <w:p w14:paraId="4E3BC820" w14:textId="77777777" w:rsidR="00B0550E" w:rsidRPr="00820251" w:rsidRDefault="00B0550E" w:rsidP="00B0550E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6679429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4FCD2A7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22A402A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9EC4986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8CD715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C8241BE" w14:textId="497B4F25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A98088C" w14:textId="77777777" w:rsidR="00EF05E3" w:rsidRPr="00D56925" w:rsidRDefault="00EF05E3" w:rsidP="00EF05E3">
      <w:pPr>
        <w:pStyle w:val="Paragrafoelenco"/>
        <w:autoSpaceDE w:val="0"/>
        <w:spacing w:before="120"/>
        <w:ind w:left="1392"/>
        <w:rPr>
          <w:rFonts w:ascii="Arial" w:hAnsi="Arial" w:cs="Arial"/>
        </w:rPr>
      </w:pPr>
    </w:p>
    <w:p w14:paraId="1C20EAC5" w14:textId="77777777" w:rsidR="00B0550E" w:rsidRPr="00046E81" w:rsidRDefault="00B0550E" w:rsidP="00B0550E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35DB4BC1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8F5E9D4" w14:textId="77777777" w:rsidR="00B0550E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OBIETTIVI DISCIPLINARI PERSONALIZZATI (se necessari)</w:t>
      </w:r>
      <w:r>
        <w:rPr>
          <w:rFonts w:ascii="Arial" w:hAnsi="Arial" w:cs="Arial"/>
          <w:b/>
          <w:sz w:val="20"/>
          <w:szCs w:val="20"/>
        </w:rPr>
        <w:t>:</w:t>
      </w:r>
    </w:p>
    <w:p w14:paraId="4D184521" w14:textId="77777777" w:rsidR="00B0550E" w:rsidRDefault="00B0550E" w:rsidP="00B0550E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3720D808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20C8AF8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63BFA53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5FF1EC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174C232A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EEDD38E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260A9F8" w14:textId="77777777" w:rsidR="00B0550E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16558FA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813260B" w14:textId="77777777" w:rsidR="00B0550E" w:rsidRPr="00D56925" w:rsidRDefault="00B0550E" w:rsidP="00B055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>
        <w:rPr>
          <w:rFonts w:ascii="Arial" w:hAnsi="Arial" w:cs="Arial"/>
          <w:b/>
          <w:sz w:val="20"/>
          <w:szCs w:val="20"/>
        </w:rPr>
        <w:t>: quali obiettivi raggiungere e c</w:t>
      </w:r>
      <w:r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21A748D1" w14:textId="77777777" w:rsidR="00B0550E" w:rsidRDefault="00B0550E" w:rsidP="00B0550E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29A14515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AE3F139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5A9F333" w14:textId="77777777" w:rsidR="00B0550E" w:rsidRPr="00D56925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3E396AF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2D18A964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62737CC" w14:textId="77777777" w:rsidR="00B0550E" w:rsidRDefault="00B0550E" w:rsidP="00B0550E">
      <w:pPr>
        <w:pStyle w:val="Paragrafoelenco"/>
        <w:numPr>
          <w:ilvl w:val="0"/>
          <w:numId w:val="3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F31E250" w14:textId="77777777" w:rsidR="00B0550E" w:rsidRDefault="00B0550E" w:rsidP="00B0550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67C40E32" w14:textId="77777777" w:rsidR="00B0550E" w:rsidRPr="00046E81" w:rsidRDefault="00B0550E" w:rsidP="00B055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FD14EA7" w14:textId="77777777" w:rsidR="00811BC7" w:rsidRPr="00B0550E" w:rsidRDefault="00811BC7" w:rsidP="00811BC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>
        <w:rPr>
          <w:rFonts w:ascii="Arial" w:hAnsi="Arial" w:cs="Arial"/>
          <w:b/>
          <w:sz w:val="20"/>
          <w:szCs w:val="20"/>
        </w:rPr>
        <w:t xml:space="preserve"> / Riduzione Consegne:</w:t>
      </w:r>
      <w:r w:rsidRPr="00B0550E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</w:t>
      </w:r>
    </w:p>
    <w:p w14:paraId="1B7036F4" w14:textId="3AF8E8EF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7A0CFECC" w14:textId="5F97E07A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608B98A3" w14:textId="666B89C4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46911B44" w14:textId="47CFCB3B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9B473DF" w14:textId="6ACDF8E4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7AD23C95" w14:textId="6E6B26C6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1FBB6382" w14:textId="72E52327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5B828075" w14:textId="3886FAEC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D54F139" w14:textId="2EB6E81B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39F329D4" w14:textId="40987193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3349D9C9" w14:textId="3334D581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CEF7568" w14:textId="5977CB74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63C51594" w14:textId="1AD9B2F3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CB2C223" w14:textId="60CE727C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6B0ADA9B" w14:textId="1A716B2A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C28F1AB" w14:textId="19CBE492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3E0C7866" w14:textId="7F73C634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1787C156" w14:textId="558CAEFC" w:rsid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1121E85E" w14:textId="5CDC2A6D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5546DFE" w14:textId="130C6D50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5ECA46D7" w14:textId="110C8977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902482A" w14:textId="579733FF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5EB29514" w14:textId="040DF922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71B512A" w14:textId="5E057A7E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1339237F" w14:textId="12136BF2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E20EE38" w14:textId="205FA2E0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FF83EA0" w14:textId="41872C09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79B119AD" w14:textId="1A32FBD5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30F3E921" w14:textId="18436D29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6DBF6D06" w14:textId="63C662AF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4CC4B5CE" w14:textId="317F7EB2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032C4ADC" w14:textId="77777777" w:rsidR="00EF05E3" w:rsidRDefault="00EF05E3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7637F88F" w14:textId="77777777" w:rsidR="00B0550E" w:rsidRPr="00B0550E" w:rsidRDefault="00B0550E" w:rsidP="00B0550E">
      <w:pPr>
        <w:pStyle w:val="Paragrafoelenco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4FAEDD64" w14:textId="4B324102" w:rsidR="00A458B5" w:rsidRPr="00DD1294" w:rsidRDefault="00B0550E" w:rsidP="00A458B5">
      <w:pPr>
        <w:pStyle w:val="Titolo1"/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  <w:lang w:val="it-IT"/>
        </w:rPr>
        <w:lastRenderedPageBreak/>
        <w:t>S</w:t>
      </w:r>
      <w:r w:rsidR="00A458B5" w:rsidRPr="00DD1294">
        <w:rPr>
          <w:rFonts w:ascii="Arial" w:hAnsi="Arial" w:cs="Arial"/>
          <w:color w:val="548DD4"/>
          <w:sz w:val="28"/>
          <w:szCs w:val="28"/>
        </w:rPr>
        <w:t xml:space="preserve">EZIONE </w:t>
      </w:r>
      <w:r w:rsidR="00FE60C5" w:rsidRPr="00DD1294">
        <w:rPr>
          <w:rFonts w:ascii="Arial" w:hAnsi="Arial" w:cs="Arial"/>
          <w:color w:val="548DD4"/>
          <w:sz w:val="28"/>
          <w:szCs w:val="28"/>
        </w:rPr>
        <w:t>E</w:t>
      </w:r>
      <w:r w:rsidR="00A458B5" w:rsidRPr="00DD1294">
        <w:rPr>
          <w:rFonts w:ascii="Arial" w:hAnsi="Arial" w:cs="Arial"/>
          <w:color w:val="548DD4"/>
          <w:sz w:val="28"/>
          <w:szCs w:val="28"/>
        </w:rPr>
        <w:t>: Quadro riassuntivo degli strumenti compensat</w:t>
      </w:r>
      <w:r w:rsidR="00127173" w:rsidRPr="00DD1294">
        <w:rPr>
          <w:rFonts w:ascii="Arial" w:hAnsi="Arial" w:cs="Arial"/>
          <w:color w:val="548DD4"/>
          <w:sz w:val="28"/>
          <w:szCs w:val="28"/>
        </w:rPr>
        <w:t xml:space="preserve">ivi e delle misure dispensative </w:t>
      </w:r>
      <w:proofErr w:type="gramStart"/>
      <w:r w:rsidR="00127173" w:rsidRPr="00DD1294">
        <w:rPr>
          <w:rFonts w:ascii="Arial" w:hAnsi="Arial" w:cs="Arial"/>
          <w:color w:val="548DD4"/>
          <w:sz w:val="28"/>
          <w:szCs w:val="28"/>
        </w:rPr>
        <w:t>-</w:t>
      </w:r>
      <w:r w:rsidR="00A458B5" w:rsidRPr="00DD1294">
        <w:rPr>
          <w:rFonts w:ascii="Arial" w:hAnsi="Arial" w:cs="Arial"/>
          <w:color w:val="548DD4"/>
          <w:sz w:val="28"/>
          <w:szCs w:val="28"/>
        </w:rPr>
        <w:t xml:space="preserve">  parametri</w:t>
      </w:r>
      <w:proofErr w:type="gramEnd"/>
      <w:r w:rsidR="00A458B5" w:rsidRPr="00DD1294">
        <w:rPr>
          <w:rFonts w:ascii="Arial" w:hAnsi="Arial" w:cs="Arial"/>
          <w:color w:val="548DD4"/>
          <w:sz w:val="28"/>
          <w:szCs w:val="28"/>
        </w:rPr>
        <w:t xml:space="preserve"> e criteri per la verifica/valutazione</w:t>
      </w:r>
      <w:bookmarkEnd w:id="8"/>
      <w:r w:rsidR="00A458B5" w:rsidRPr="00DD1294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0270126F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344345" w:rsidRPr="004F7E8C" w14:paraId="3ACEF227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FDC48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327339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7B43F8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59EB815F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40BF491D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977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BA724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0437E991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BB46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128D3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65E1F" w:rsidRPr="00D07BDC" w14:paraId="0A49D018" w14:textId="77777777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1B04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16344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271831C7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0D886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F792B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2ED7462A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59E3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734F3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7AFC157E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B84B7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F1096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1A85511D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17C29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4EE44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761405F6" w14:textId="77777777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59809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64439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713B23DD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5A49A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9A10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565E1F" w:rsidRPr="00D07BDC" w14:paraId="2CF0C64C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BD24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B842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565E1F" w:rsidRPr="00D07BDC" w14:paraId="1EBEA57A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113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9F9" w14:textId="77777777" w:rsidR="00565E1F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2599F7A8" w14:textId="77777777" w:rsidR="00B422D1" w:rsidRPr="00D07BDC" w:rsidRDefault="00B422D1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EEAB3" w14:textId="77777777" w:rsidR="00DA3053" w:rsidRDefault="00DA3053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DEA368" w14:textId="77777777" w:rsidR="00565E1F" w:rsidRPr="00F54B8F" w:rsidRDefault="004F7E8C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54B8F">
        <w:rPr>
          <w:rFonts w:ascii="Arial" w:hAnsi="Arial" w:cs="Arial"/>
          <w:b/>
          <w:bCs/>
          <w:i/>
          <w:iCs/>
          <w:sz w:val="22"/>
          <w:szCs w:val="22"/>
        </w:rPr>
        <w:t xml:space="preserve">NB: </w:t>
      </w:r>
    </w:p>
    <w:p w14:paraId="51020A8D" w14:textId="77777777" w:rsidR="005F7D8F" w:rsidRDefault="004F7E8C" w:rsidP="005F7D8F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B218A5">
        <w:rPr>
          <w:rFonts w:ascii="Arial" w:hAnsi="Arial" w:cs="Arial"/>
          <w:i/>
          <w:iCs/>
          <w:sz w:val="20"/>
          <w:szCs w:val="20"/>
        </w:rPr>
        <w:t xml:space="preserve">In caso di </w:t>
      </w:r>
      <w:r w:rsidRPr="00B218A5">
        <w:rPr>
          <w:rFonts w:ascii="Arial" w:hAnsi="Arial" w:cs="Arial"/>
          <w:b/>
          <w:i/>
          <w:iCs/>
          <w:sz w:val="20"/>
          <w:szCs w:val="20"/>
        </w:rPr>
        <w:t>esame di stato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, gli </w:t>
      </w:r>
      <w:r w:rsidRPr="00B218A5">
        <w:rPr>
          <w:rFonts w:ascii="Arial" w:hAnsi="Arial" w:cs="Arial"/>
          <w:b/>
          <w:i/>
          <w:iCs/>
          <w:sz w:val="20"/>
          <w:szCs w:val="20"/>
        </w:rPr>
        <w:t>strumenti adottati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andranno indicati </w:t>
      </w:r>
      <w:r w:rsidRPr="009D2F85">
        <w:rPr>
          <w:rFonts w:ascii="Arial" w:hAnsi="Arial" w:cs="Arial"/>
          <w:i/>
          <w:iCs/>
          <w:sz w:val="20"/>
          <w:szCs w:val="20"/>
        </w:rPr>
        <w:t>ne</w:t>
      </w:r>
      <w:r w:rsidR="00B61216" w:rsidRPr="009D2F85">
        <w:rPr>
          <w:rFonts w:ascii="Arial" w:hAnsi="Arial" w:cs="Arial"/>
          <w:i/>
          <w:iCs/>
          <w:sz w:val="20"/>
          <w:szCs w:val="20"/>
        </w:rPr>
        <w:t xml:space="preserve">lla 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>riunione preliminare</w:t>
      </w:r>
      <w:r w:rsidR="00651930" w:rsidRPr="009D2F85">
        <w:rPr>
          <w:rFonts w:ascii="Arial" w:hAnsi="Arial" w:cs="Arial"/>
          <w:b/>
          <w:i/>
          <w:iCs/>
          <w:sz w:val="20"/>
          <w:szCs w:val="20"/>
        </w:rPr>
        <w:t xml:space="preserve"> p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>e</w:t>
      </w:r>
      <w:r w:rsidR="00651930" w:rsidRPr="009D2F85">
        <w:rPr>
          <w:rFonts w:ascii="Arial" w:hAnsi="Arial" w:cs="Arial"/>
          <w:b/>
          <w:i/>
          <w:iCs/>
          <w:sz w:val="20"/>
          <w:szCs w:val="20"/>
        </w:rPr>
        <w:t>r l’esame conclusivo del primo ciclo e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 xml:space="preserve"> nel</w:t>
      </w:r>
      <w:r w:rsidRPr="009D2F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2F85">
        <w:rPr>
          <w:rFonts w:ascii="Arial" w:hAnsi="Arial" w:cs="Arial"/>
          <w:b/>
          <w:i/>
          <w:iCs/>
          <w:sz w:val="20"/>
          <w:szCs w:val="20"/>
        </w:rPr>
        <w:t>documento del 15 maggio</w:t>
      </w:r>
      <w:r w:rsidRPr="009D2F85">
        <w:rPr>
          <w:rFonts w:ascii="Arial" w:hAnsi="Arial" w:cs="Arial"/>
          <w:i/>
          <w:iCs/>
          <w:sz w:val="20"/>
          <w:szCs w:val="20"/>
        </w:rPr>
        <w:t xml:space="preserve"> (nota MPI n 1787/05 – MPI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maggio 2007)</w:t>
      </w:r>
      <w:r w:rsidR="008F0659" w:rsidRPr="00B218A5">
        <w:rPr>
          <w:rFonts w:ascii="Arial" w:hAnsi="Arial" w:cs="Arial"/>
          <w:i/>
          <w:iCs/>
          <w:sz w:val="20"/>
          <w:szCs w:val="20"/>
        </w:rPr>
        <w:t>,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in cui il Consiglio di Classe dovrà indicare modalità, tempi e sistema valutativo previsti</w:t>
      </w:r>
      <w:r w:rsidR="005F7D8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D5275E8" w14:textId="14747048" w:rsidR="004F7E8C" w:rsidRPr="005F7D8F" w:rsidRDefault="005F7D8F" w:rsidP="005F7D8F">
      <w:pPr>
        <w:autoSpaceDE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Le </w:t>
      </w:r>
      <w:r w:rsidRPr="005F7D8F">
        <w:rPr>
          <w:rFonts w:ascii="Arial" w:hAnsi="Arial" w:cs="Arial"/>
          <w:b/>
          <w:bCs/>
          <w:i/>
          <w:iCs/>
          <w:sz w:val="20"/>
          <w:szCs w:val="20"/>
        </w:rPr>
        <w:t>Ordinanze Ministeriali sugli Esami di Stato</w:t>
      </w:r>
      <w:r>
        <w:rPr>
          <w:rFonts w:ascii="Arial" w:hAnsi="Arial" w:cs="Arial"/>
          <w:i/>
          <w:iCs/>
          <w:sz w:val="20"/>
          <w:szCs w:val="20"/>
        </w:rPr>
        <w:t xml:space="preserve"> forniranno le indicazioni operative ed eventuali modifiche rispetto agli anni precedenti.</w:t>
      </w:r>
    </w:p>
    <w:p w14:paraId="1F8226EA" w14:textId="77777777" w:rsidR="00B422D1" w:rsidRDefault="00B422D1" w:rsidP="005F7D8F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1D6730" w:rsidRPr="004F7E8C" w14:paraId="585A5256" w14:textId="77777777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AC7B" w14:textId="77777777" w:rsidR="001D6730" w:rsidRPr="004F7E8C" w:rsidRDefault="001D6730" w:rsidP="00A378A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B4E3D8" w14:textId="77777777" w:rsidR="001D6730" w:rsidRDefault="001D6730" w:rsidP="00A378A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95A44C" w14:textId="77777777" w:rsidR="001D6730" w:rsidRPr="00A458B5" w:rsidRDefault="001D6730" w:rsidP="00A378A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40CCAE62" w14:textId="77777777" w:rsidR="001D6730" w:rsidRPr="00A458B5" w:rsidRDefault="001D6730" w:rsidP="00A378A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074AB6FA" w14:textId="77777777" w:rsidR="001D6730" w:rsidRPr="004F7E8C" w:rsidRDefault="001D6730" w:rsidP="00A378A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730" w:rsidRPr="00A458B5" w14:paraId="79020041" w14:textId="77777777">
        <w:trPr>
          <w:cantSplit/>
          <w:trHeight w:val="601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8BF4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A6D9E6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1D6730" w:rsidRPr="00A458B5" w14:paraId="3577F852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A431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7C471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1D6730" w:rsidRPr="00A458B5" w14:paraId="75D42FAE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3063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3348F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730" w:rsidRPr="00A458B5" w14:paraId="208BF0D5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2F54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292F2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1D6730" w:rsidRPr="00A458B5" w14:paraId="59FC9E0A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796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B258F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1D6730" w:rsidRPr="00A458B5" w14:paraId="358CCF29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D39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31A83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1D6730" w:rsidRPr="00A458B5" w14:paraId="20A73CE8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1AE1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8126A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1D6730" w:rsidRPr="00A458B5" w14:paraId="3032A9CB" w14:textId="77777777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64C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95F87" w14:textId="77777777" w:rsidR="001D6730" w:rsidRPr="00A458B5" w:rsidRDefault="001D6730" w:rsidP="007E61C3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  <w:r w:rsidR="007E61C3">
              <w:rPr>
                <w:rFonts w:ascii="Arial" w:hAnsi="Arial" w:cs="Arial"/>
                <w:sz w:val="22"/>
                <w:szCs w:val="22"/>
              </w:rPr>
              <w:t xml:space="preserve"> formativi</w:t>
            </w:r>
          </w:p>
        </w:tc>
      </w:tr>
      <w:tr w:rsidR="001D6730" w:rsidRPr="00A458B5" w14:paraId="05E47743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C04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042EE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28BFEDCE" w14:textId="77777777" w:rsidR="001D6730" w:rsidRPr="00DD1294" w:rsidRDefault="00EF2392" w:rsidP="001D6730">
      <w:pPr>
        <w:pStyle w:val="Titolo1"/>
        <w:jc w:val="both"/>
        <w:rPr>
          <w:rFonts w:ascii="Arial" w:hAnsi="Arial" w:cs="Arial"/>
          <w:color w:val="548DD4"/>
          <w:sz w:val="28"/>
          <w:szCs w:val="28"/>
        </w:rPr>
      </w:pPr>
      <w:bookmarkStart w:id="9" w:name="_Toc367439686"/>
      <w:r w:rsidRPr="00DD1294">
        <w:rPr>
          <w:rFonts w:ascii="Arial" w:hAnsi="Arial" w:cs="Arial"/>
          <w:color w:val="548DD4"/>
          <w:sz w:val="28"/>
          <w:szCs w:val="28"/>
        </w:rPr>
        <w:lastRenderedPageBreak/>
        <w:t>INDICAZIONI PER LA PERSONALIZZAZIONE DELLA VERIFICA E DELLA VALUTAZIONE</w:t>
      </w:r>
      <w:bookmarkEnd w:id="9"/>
      <w:r w:rsidRPr="00DD1294">
        <w:rPr>
          <w:rFonts w:ascii="Arial" w:hAnsi="Arial" w:cs="Arial"/>
          <w:color w:val="548DD4"/>
          <w:sz w:val="28"/>
          <w:szCs w:val="28"/>
        </w:rPr>
        <w:t xml:space="preserve">  </w:t>
      </w:r>
    </w:p>
    <w:p w14:paraId="6612AE9B" w14:textId="77777777" w:rsidR="00EF2392" w:rsidRPr="00EF2392" w:rsidRDefault="00EF2392" w:rsidP="00EF2392">
      <w:pPr>
        <w:rPr>
          <w:lang w:eastAsia="x-non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CE3D97" w:rsidRPr="00B134CD" w14:paraId="6E6EDD28" w14:textId="77777777">
        <w:tc>
          <w:tcPr>
            <w:tcW w:w="993" w:type="dxa"/>
            <w:shd w:val="clear" w:color="auto" w:fill="auto"/>
          </w:tcPr>
          <w:p w14:paraId="75C1680B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17C151E1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CE3D97" w:rsidRPr="00B134CD" w14:paraId="3A441A0F" w14:textId="77777777">
        <w:tc>
          <w:tcPr>
            <w:tcW w:w="993" w:type="dxa"/>
            <w:shd w:val="clear" w:color="auto" w:fill="auto"/>
          </w:tcPr>
          <w:p w14:paraId="2E273F1E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32AD37D8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CE3D97" w:rsidRPr="00B134CD" w14:paraId="683F5FCF" w14:textId="77777777">
        <w:tc>
          <w:tcPr>
            <w:tcW w:w="993" w:type="dxa"/>
            <w:shd w:val="clear" w:color="auto" w:fill="auto"/>
          </w:tcPr>
          <w:p w14:paraId="61A87AF4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1781C3C0" w14:textId="77777777" w:rsidR="00CE3D97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Controll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la gestione del diario (corretta trascrizione di compiti/avvisi e della loro comprensione)</w:t>
            </w:r>
          </w:p>
        </w:tc>
      </w:tr>
      <w:tr w:rsidR="00CE3D97" w:rsidRPr="00B134CD" w14:paraId="5BE646E8" w14:textId="77777777">
        <w:tc>
          <w:tcPr>
            <w:tcW w:w="993" w:type="dxa"/>
            <w:shd w:val="clear" w:color="auto" w:fill="auto"/>
          </w:tcPr>
          <w:p w14:paraId="624B77D7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044165AD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CE3D97" w:rsidRPr="00B134CD" w14:paraId="322F1E0A" w14:textId="77777777">
        <w:tc>
          <w:tcPr>
            <w:tcW w:w="993" w:type="dxa"/>
            <w:shd w:val="clear" w:color="auto" w:fill="auto"/>
          </w:tcPr>
          <w:p w14:paraId="2C3B20CD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73662F3D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8C3B8D" w:rsidRPr="00B134CD" w14:paraId="45857DC6" w14:textId="77777777">
        <w:tc>
          <w:tcPr>
            <w:tcW w:w="993" w:type="dxa"/>
            <w:shd w:val="clear" w:color="auto" w:fill="auto"/>
          </w:tcPr>
          <w:p w14:paraId="54A0283E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1F34BEB9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8C3B8D" w:rsidRPr="00B134CD" w14:paraId="15BC8F08" w14:textId="77777777">
        <w:tc>
          <w:tcPr>
            <w:tcW w:w="993" w:type="dxa"/>
            <w:shd w:val="clear" w:color="auto" w:fill="auto"/>
          </w:tcPr>
          <w:p w14:paraId="2D36E21B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2D8D0319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8C3B8D" w:rsidRPr="00B134CD" w14:paraId="13F38259" w14:textId="77777777">
        <w:tc>
          <w:tcPr>
            <w:tcW w:w="993" w:type="dxa"/>
            <w:shd w:val="clear" w:color="auto" w:fill="auto"/>
          </w:tcPr>
          <w:p w14:paraId="7DC7DB2D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7730532B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Far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usare strumenti e mediatori didattici nelle prove sia scritte sia orali</w:t>
            </w:r>
          </w:p>
        </w:tc>
      </w:tr>
      <w:tr w:rsidR="008C3B8D" w:rsidRPr="00B134CD" w14:paraId="74157CEE" w14:textId="77777777">
        <w:tc>
          <w:tcPr>
            <w:tcW w:w="993" w:type="dxa"/>
            <w:shd w:val="clear" w:color="auto" w:fill="auto"/>
          </w:tcPr>
          <w:p w14:paraId="7FDC4F31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41D71A37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Accord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arsi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su modalità e tempi delle verifiche scritte con possibilità di utilizzare supporti multimediali</w:t>
            </w:r>
          </w:p>
        </w:tc>
      </w:tr>
      <w:tr w:rsidR="00EF2392" w:rsidRPr="00B134CD" w14:paraId="271AD9A5" w14:textId="77777777">
        <w:tc>
          <w:tcPr>
            <w:tcW w:w="993" w:type="dxa"/>
            <w:shd w:val="clear" w:color="auto" w:fill="auto"/>
          </w:tcPr>
          <w:p w14:paraId="7766A534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37DCA7B7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EF2392" w:rsidRPr="00B134CD" w14:paraId="529F0220" w14:textId="77777777">
        <w:tc>
          <w:tcPr>
            <w:tcW w:w="993" w:type="dxa"/>
            <w:shd w:val="clear" w:color="auto" w:fill="auto"/>
          </w:tcPr>
          <w:p w14:paraId="4C1C5154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7568DACE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EF2392" w:rsidRPr="00B134CD" w14:paraId="2B840872" w14:textId="77777777">
        <w:tc>
          <w:tcPr>
            <w:tcW w:w="993" w:type="dxa"/>
            <w:shd w:val="clear" w:color="auto" w:fill="auto"/>
          </w:tcPr>
          <w:p w14:paraId="3921780B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639" w:type="dxa"/>
            <w:shd w:val="clear" w:color="auto" w:fill="auto"/>
          </w:tcPr>
          <w:p w14:paraId="5406FF7C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</w:tbl>
    <w:p w14:paraId="0344D370" w14:textId="77777777" w:rsidR="00B134CD" w:rsidRPr="00B134CD" w:rsidRDefault="00B134CD" w:rsidP="00B134CD">
      <w:pPr>
        <w:rPr>
          <w:vanish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"/>
        <w:gridCol w:w="9640"/>
      </w:tblGrid>
      <w:tr w:rsidR="00EF2392" w:rsidRPr="001E2060" w14:paraId="7D0F5486" w14:textId="77777777">
        <w:trPr>
          <w:trHeight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10E3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4737D" w14:textId="437D26D2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</w:t>
            </w:r>
            <w:proofErr w:type="gramStart"/>
            <w:r w:rsidRPr="001E2060">
              <w:rPr>
                <w:rFonts w:ascii="Arial" w:hAnsi="Arial" w:cs="Arial"/>
                <w:sz w:val="22"/>
                <w:szCs w:val="22"/>
              </w:rPr>
              <w:t>);  riduzione</w:t>
            </w:r>
            <w:proofErr w:type="gramEnd"/>
            <w:r w:rsidRPr="001E2060">
              <w:rPr>
                <w:rFonts w:ascii="Arial" w:hAnsi="Arial" w:cs="Arial"/>
                <w:sz w:val="22"/>
                <w:szCs w:val="22"/>
              </w:rPr>
              <w:t xml:space="preserve"> al minimo delle domande a risposte aperte </w:t>
            </w:r>
          </w:p>
        </w:tc>
      </w:tr>
      <w:tr w:rsidR="00EF2392" w:rsidRPr="001E2060" w14:paraId="7FB8AAF7" w14:textId="77777777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43C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5AFDF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F2392" w:rsidRPr="001E2060" w14:paraId="268CF946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C555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6349B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F2392" w:rsidRPr="001E2060" w14:paraId="39967762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3B98A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A513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EF2392" w:rsidRPr="001E2060" w14:paraId="632B6646" w14:textId="77777777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ECE41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83C8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dei procedimenti e non dei calcoli nella risoluzione dei problemi</w:t>
            </w:r>
          </w:p>
        </w:tc>
      </w:tr>
      <w:tr w:rsidR="00EF2392" w:rsidRPr="001E2060" w14:paraId="0A4D0A5E" w14:textId="77777777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F645F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5B4A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del contenuto e non degli errori ortografici</w:t>
            </w:r>
            <w:r>
              <w:rPr>
                <w:rFonts w:ascii="Arial" w:hAnsi="Arial" w:cs="Arial"/>
                <w:sz w:val="22"/>
                <w:szCs w:val="22"/>
              </w:rPr>
              <w:t xml:space="preserve"> negli elaborati</w:t>
            </w:r>
          </w:p>
        </w:tc>
      </w:tr>
    </w:tbl>
    <w:p w14:paraId="48935B84" w14:textId="77777777" w:rsidR="008C3B8D" w:rsidRDefault="008C3B8D" w:rsidP="008C3B8D">
      <w:pPr>
        <w:rPr>
          <w:rFonts w:ascii="Arial" w:hAnsi="Arial" w:cs="Arial"/>
          <w:b/>
          <w:color w:val="548DD4"/>
          <w:sz w:val="22"/>
          <w:szCs w:val="22"/>
        </w:rPr>
      </w:pPr>
    </w:p>
    <w:p w14:paraId="582AA69A" w14:textId="77777777" w:rsidR="001D6730" w:rsidRPr="00EF2392" w:rsidRDefault="001D6730" w:rsidP="0012787B">
      <w:pPr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F2392">
        <w:rPr>
          <w:rFonts w:ascii="Arial" w:hAnsi="Arial" w:cs="Arial"/>
          <w:b/>
          <w:color w:val="0070C0"/>
          <w:sz w:val="22"/>
          <w:szCs w:val="22"/>
        </w:rPr>
        <w:t xml:space="preserve">STRATEGIE </w:t>
      </w:r>
      <w:r w:rsidR="00EF2392">
        <w:rPr>
          <w:rFonts w:ascii="Arial" w:hAnsi="Arial" w:cs="Arial"/>
          <w:b/>
          <w:color w:val="0070C0"/>
          <w:sz w:val="22"/>
          <w:szCs w:val="22"/>
        </w:rPr>
        <w:t xml:space="preserve">VALUTATIVE </w:t>
      </w:r>
      <w:r w:rsidRPr="00EF2392">
        <w:rPr>
          <w:rFonts w:ascii="Arial" w:hAnsi="Arial" w:cs="Arial"/>
          <w:b/>
          <w:color w:val="0070C0"/>
          <w:sz w:val="22"/>
          <w:szCs w:val="22"/>
        </w:rPr>
        <w:t>GENERALI</w:t>
      </w:r>
      <w:r w:rsidR="00EF239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10555"/>
      </w:tblGrid>
      <w:tr w:rsidR="008C3B8D" w:rsidRPr="001E2060" w14:paraId="5CEBFA21" w14:textId="77777777">
        <w:trPr>
          <w:trHeight w:val="297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63F01" w14:textId="77777777" w:rsidR="008C3B8D" w:rsidRDefault="008C3B8D" w:rsidP="008C3B8D">
            <w:r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</w:tc>
      </w:tr>
      <w:tr w:rsidR="008C3B8D" w:rsidRPr="001E2060" w14:paraId="49C0C71E" w14:textId="77777777">
        <w:trPr>
          <w:trHeight w:val="448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7AC10" w14:textId="77777777" w:rsidR="008C3B8D" w:rsidRDefault="008C3B8D" w:rsidP="008C3B8D">
            <w:pPr>
              <w:rPr>
                <w:rFonts w:ascii="Arial" w:hAnsi="Arial" w:cs="Arial"/>
                <w:sz w:val="22"/>
                <w:szCs w:val="22"/>
              </w:rPr>
            </w:pPr>
            <w:r w:rsidRPr="00FB687B"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246DF1" w:rsidRPr="001E2060" w14:paraId="35607744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3938F" w14:textId="77777777" w:rsidR="00246DF1" w:rsidRPr="00C50035" w:rsidRDefault="00246DF1" w:rsidP="00B134CD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246DF1" w:rsidRPr="001E2060" w14:paraId="48AE6A7E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C4CE2" w14:textId="77777777" w:rsidR="00246DF1" w:rsidRPr="00C50035" w:rsidRDefault="00246DF1" w:rsidP="00246DF1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246DF1" w:rsidRPr="001E2060" w14:paraId="1946E330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84F4B" w14:textId="77777777" w:rsidR="00246DF1" w:rsidRPr="00C50035" w:rsidRDefault="008C3B8D" w:rsidP="00B134CD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246DF1" w:rsidRPr="001E2060" w14:paraId="742A0784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67457" w14:textId="77777777" w:rsidR="008C3B8D" w:rsidRPr="00C50035" w:rsidRDefault="008C3B8D" w:rsidP="00B134CD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14:paraId="0B6F51F6" w14:textId="77777777" w:rsidR="00EF2392" w:rsidRDefault="00EF2392" w:rsidP="00CE3D97">
      <w:pPr>
        <w:rPr>
          <w:b/>
        </w:rPr>
      </w:pPr>
    </w:p>
    <w:p w14:paraId="48A7F959" w14:textId="77777777" w:rsidR="00DD1294" w:rsidRDefault="00DD1294" w:rsidP="00DD1294">
      <w:pPr>
        <w:rPr>
          <w:b/>
        </w:rPr>
      </w:pPr>
    </w:p>
    <w:p w14:paraId="6F15A0E6" w14:textId="77777777" w:rsidR="00DD1294" w:rsidRPr="00704410" w:rsidRDefault="00DD1294" w:rsidP="00DD129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04410">
        <w:rPr>
          <w:rFonts w:ascii="Arial" w:hAnsi="Arial" w:cs="Arial"/>
          <w:b/>
          <w:sz w:val="20"/>
          <w:szCs w:val="20"/>
        </w:rPr>
        <w:t>n.b</w:t>
      </w:r>
      <w:r w:rsidRPr="00704410">
        <w:rPr>
          <w:rFonts w:ascii="Arial" w:hAnsi="Arial" w:cs="Arial"/>
          <w:sz w:val="20"/>
          <w:szCs w:val="20"/>
        </w:rPr>
        <w:t>.</w:t>
      </w:r>
      <w:proofErr w:type="spellEnd"/>
      <w:r w:rsidRPr="00704410">
        <w:rPr>
          <w:rFonts w:ascii="Arial" w:hAnsi="Arial" w:cs="Arial"/>
          <w:sz w:val="20"/>
          <w:szCs w:val="20"/>
        </w:rPr>
        <w:t xml:space="preserve"> </w:t>
      </w:r>
    </w:p>
    <w:p w14:paraId="2BCA8208" w14:textId="77777777" w:rsidR="00DD1294" w:rsidRPr="00704410" w:rsidRDefault="00DD1294" w:rsidP="00DD1294">
      <w:pPr>
        <w:jc w:val="both"/>
        <w:rPr>
          <w:rFonts w:ascii="Arial" w:hAnsi="Arial" w:cs="Arial"/>
          <w:sz w:val="20"/>
          <w:szCs w:val="20"/>
        </w:rPr>
      </w:pPr>
      <w:r w:rsidRPr="00704410">
        <w:rPr>
          <w:rFonts w:ascii="Arial" w:hAnsi="Arial" w:cs="Arial"/>
          <w:sz w:val="20"/>
          <w:szCs w:val="20"/>
        </w:rPr>
        <w:t xml:space="preserve">È importante ricordare che la valutazione costituisce un processo multidimensionale, in virtù del quale occorre </w:t>
      </w:r>
      <w:r w:rsidRPr="00704410">
        <w:rPr>
          <w:rFonts w:ascii="Arial" w:hAnsi="Arial" w:cs="Arial"/>
          <w:b/>
          <w:sz w:val="20"/>
          <w:szCs w:val="20"/>
        </w:rPr>
        <w:t>valutare tutte le dimensioni</w:t>
      </w:r>
      <w:r w:rsidRPr="00704410">
        <w:rPr>
          <w:rFonts w:ascii="Arial" w:hAnsi="Arial" w:cs="Arial"/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proofErr w:type="spellStart"/>
      <w:r w:rsidRPr="00704410">
        <w:rPr>
          <w:rFonts w:ascii="Arial" w:hAnsi="Arial" w:cs="Arial"/>
          <w:sz w:val="20"/>
          <w:szCs w:val="20"/>
        </w:rPr>
        <w:t>framework</w:t>
      </w:r>
      <w:proofErr w:type="spellEnd"/>
      <w:r w:rsidRPr="00704410">
        <w:rPr>
          <w:rFonts w:ascii="Arial" w:hAnsi="Arial" w:cs="Arial"/>
          <w:sz w:val="20"/>
          <w:szCs w:val="20"/>
        </w:rPr>
        <w:t xml:space="preserve">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12EB24BB" w14:textId="77777777" w:rsidR="00DA3053" w:rsidRDefault="00DA3053">
      <w:pPr>
        <w:suppressAutoHyphens w:val="0"/>
        <w:rPr>
          <w:rFonts w:ascii="Arial" w:hAnsi="Arial" w:cs="Arial"/>
          <w:b/>
          <w:bCs/>
          <w:color w:val="0070C0"/>
          <w:w w:val="105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70C0"/>
          <w:w w:val="105"/>
          <w:sz w:val="20"/>
          <w:szCs w:val="20"/>
          <w:lang w:eastAsia="it-IT"/>
        </w:rPr>
        <w:br w:type="page"/>
      </w:r>
    </w:p>
    <w:p w14:paraId="61ECD9C5" w14:textId="77777777" w:rsidR="0012787B" w:rsidRDefault="0012787B" w:rsidP="00DD1294">
      <w:pPr>
        <w:widowControl w:val="0"/>
        <w:suppressAutoHyphens w:val="0"/>
        <w:kinsoku w:val="0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lastRenderedPageBreak/>
        <w:t>AZIONI SUL CONTESTO CLASSE (</w:t>
      </w:r>
      <w:r w:rsidR="00EF20B7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Verso una d</w:t>
      </w: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idattica inclusiva)</w:t>
      </w:r>
    </w:p>
    <w:p w14:paraId="566B517A" w14:textId="77777777" w:rsidR="0012787B" w:rsidRDefault="0012787B" w:rsidP="00DD1294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77"/>
      </w:tblGrid>
      <w:tr w:rsidR="0012787B" w:rsidRPr="005E65B9" w14:paraId="58981061" w14:textId="77777777">
        <w:tc>
          <w:tcPr>
            <w:tcW w:w="9780" w:type="dxa"/>
            <w:gridSpan w:val="2"/>
            <w:shd w:val="clear" w:color="auto" w:fill="auto"/>
          </w:tcPr>
          <w:p w14:paraId="6E219946" w14:textId="77777777" w:rsidR="0012787B" w:rsidRPr="00DB5A32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1A01F81C" w14:textId="34A15592" w:rsidR="0012787B" w:rsidRPr="005E65B9" w:rsidRDefault="0012787B" w:rsidP="00FF0DC5">
            <w:pPr>
              <w:widowControl w:val="0"/>
              <w:suppressAutoHyphens w:val="0"/>
              <w:kinsoku w:val="0"/>
              <w:spacing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proofErr w:type="spellStart"/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>Tab</w:t>
            </w:r>
            <w:proofErr w:type="spellEnd"/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>. 3: PROPOSTE DI ADEGUAMENTI-</w:t>
            </w:r>
            <w:r w:rsidR="00B0550E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>ARRICCHIMENTI DELLA DIDATTICA “DI CLASSE” IN RELAZIONE AGLI STRUMENTI/STRATEGIE INTRODOTTE PER L’ALLIEVO CON BES</w:t>
            </w:r>
            <w:r w:rsidRPr="00DB5A3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DB5A32">
              <w:rPr>
                <w:rStyle w:val="Rimandonotaapidipagina"/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1"/>
            </w:r>
          </w:p>
        </w:tc>
      </w:tr>
      <w:tr w:rsidR="0012787B" w:rsidRPr="005E65B9" w14:paraId="473757A9" w14:textId="77777777">
        <w:tc>
          <w:tcPr>
            <w:tcW w:w="2200" w:type="dxa"/>
            <w:shd w:val="clear" w:color="auto" w:fill="auto"/>
          </w:tcPr>
          <w:p w14:paraId="5CB93AA5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90BAAE0" w14:textId="77777777" w:rsidR="00DD1294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</w:t>
            </w:r>
          </w:p>
          <w:p w14:paraId="5FA73288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strategia scelt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</w:t>
            </w:r>
          </w:p>
          <w:p w14:paraId="2C4A7F79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109064B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12435413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BFD14CD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7713C347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4C376D95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0573D176" w14:textId="77777777" w:rsidR="0012787B" w:rsidRP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12787B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(descrivere sinteticamente come si intende modificare/adeguare la didattica per tutti)</w:t>
            </w:r>
          </w:p>
        </w:tc>
      </w:tr>
      <w:tr w:rsidR="0012787B" w:rsidRPr="005E65B9" w14:paraId="476898FC" w14:textId="77777777">
        <w:tc>
          <w:tcPr>
            <w:tcW w:w="2200" w:type="dxa"/>
            <w:shd w:val="clear" w:color="auto" w:fill="auto"/>
          </w:tcPr>
          <w:p w14:paraId="312AC649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5105BAD5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3DD4ED3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C25DF80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3FC0C17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4E39B5C6" w14:textId="77777777">
        <w:tc>
          <w:tcPr>
            <w:tcW w:w="2200" w:type="dxa"/>
            <w:shd w:val="clear" w:color="auto" w:fill="auto"/>
          </w:tcPr>
          <w:p w14:paraId="12C1D218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0A58E54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5A51FB6A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626F59D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FA95549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53E72BE9" w14:textId="77777777">
        <w:tc>
          <w:tcPr>
            <w:tcW w:w="2200" w:type="dxa"/>
            <w:shd w:val="clear" w:color="auto" w:fill="auto"/>
          </w:tcPr>
          <w:p w14:paraId="16FF4845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5A8442A7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EFDD45D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AC8C982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037F44C4" w14:textId="77777777">
        <w:tc>
          <w:tcPr>
            <w:tcW w:w="2200" w:type="dxa"/>
            <w:shd w:val="clear" w:color="auto" w:fill="auto"/>
          </w:tcPr>
          <w:p w14:paraId="668C5F83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2390493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50714907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50B7247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432BD460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514B725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447DB72B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5E8CDA8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F26621F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E8F3307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46A55F72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0BDFC0C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566DD928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F30A8CD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8C88F13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1259422" w14:textId="77777777" w:rsidR="0012787B" w:rsidRPr="005E65B9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79B0BA15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1F23E43E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21F248D0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6E01CD7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EBF56AC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D6CD3E8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30A59CC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3EF7DF09" w14:textId="77777777" w:rsidR="004D32CB" w:rsidRDefault="004D32CB" w:rsidP="004D32CB">
      <w:pPr>
        <w:pBdr>
          <w:bottom w:val="single" w:sz="8" w:space="2" w:color="000000"/>
        </w:pBdr>
        <w:spacing w:after="200"/>
        <w:rPr>
          <w:sz w:val="20"/>
          <w:szCs w:val="20"/>
        </w:rPr>
      </w:pPr>
    </w:p>
    <w:p w14:paraId="4634452B" w14:textId="77777777" w:rsidR="000E262D" w:rsidRPr="00260E47" w:rsidRDefault="004D32CB" w:rsidP="000E262D">
      <w:pPr>
        <w:pBdr>
          <w:bottom w:val="single" w:sz="8" w:space="2" w:color="000000"/>
        </w:pBdr>
        <w:spacing w:after="120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sz w:val="20"/>
          <w:szCs w:val="20"/>
        </w:rPr>
        <w:br w:type="page"/>
      </w:r>
      <w:r w:rsidR="000E262D" w:rsidRPr="00260E47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Le parti </w:t>
      </w:r>
      <w:r w:rsidR="000E262D">
        <w:rPr>
          <w:rFonts w:ascii="Arial" w:eastAsia="Calibri" w:hAnsi="Arial" w:cs="Arial"/>
          <w:sz w:val="22"/>
          <w:szCs w:val="22"/>
          <w:lang w:eastAsia="ar-SA"/>
        </w:rPr>
        <w:t xml:space="preserve">sotto riportate hanno partecipato alla stesura del presente documento e </w:t>
      </w:r>
      <w:r w:rsidR="000E262D" w:rsidRPr="00260E47">
        <w:rPr>
          <w:rFonts w:ascii="Arial" w:eastAsia="Calibri" w:hAnsi="Arial" w:cs="Arial"/>
          <w:sz w:val="22"/>
          <w:szCs w:val="22"/>
          <w:lang w:eastAsia="ar-SA"/>
        </w:rPr>
        <w:t>si impegnano a rispettare quanto condiviso e concordato</w:t>
      </w:r>
      <w:r w:rsidR="000E262D">
        <w:rPr>
          <w:rFonts w:ascii="Arial" w:eastAsia="Calibri" w:hAnsi="Arial" w:cs="Arial"/>
          <w:sz w:val="22"/>
          <w:szCs w:val="22"/>
          <w:lang w:eastAsia="ar-SA"/>
        </w:rPr>
        <w:t xml:space="preserve"> nel presente PDP.</w:t>
      </w:r>
    </w:p>
    <w:p w14:paraId="5E4E67D9" w14:textId="1B51D633" w:rsidR="00DD1294" w:rsidRPr="004D32CB" w:rsidRDefault="00DD1294" w:rsidP="00DD1294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DOCENTI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DEL </w:t>
      </w:r>
      <w:r w:rsidR="00896100">
        <w:rPr>
          <w:rFonts w:ascii="Arial" w:eastAsia="Calibri" w:hAnsi="Arial" w:cs="Arial"/>
          <w:b/>
          <w:sz w:val="22"/>
          <w:szCs w:val="22"/>
          <w:lang w:eastAsia="ar-SA"/>
        </w:rPr>
        <w:t>CONSIGLIO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DI CLASSE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5244"/>
      </w:tblGrid>
      <w:tr w:rsidR="00DD1294" w:rsidRPr="004D32CB" w14:paraId="1882D8BB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D8E3" w14:textId="77777777" w:rsidR="00DD1294" w:rsidRPr="004D32CB" w:rsidRDefault="00DD1294" w:rsidP="00820251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32C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22E6" w14:textId="77777777" w:rsidR="00DD1294" w:rsidRPr="004D32CB" w:rsidRDefault="00DD1294" w:rsidP="00820251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DISCIPLINA</w:t>
            </w:r>
          </w:p>
        </w:tc>
      </w:tr>
      <w:tr w:rsidR="00DD1294" w:rsidRPr="008827B4" w14:paraId="0895BA6A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30A8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9C1D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30DF3239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189F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7ABB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0B67C5C3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89D2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4AAF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53B695B6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876F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6CA4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70E4BD5C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18F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C7A5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18961B13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6A03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A4AB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337D58AC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718E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43A2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7A9C261C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8883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F51C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53BCA875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F270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8CAD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2CFA08A7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61A8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2A4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681BB753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B7CD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F1BC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690B9900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D913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7348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4A7950F8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7AF9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AAD5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7B85CCE3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1EA6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9701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D1294" w:rsidRPr="008827B4" w14:paraId="78FA2CC1" w14:textId="77777777" w:rsidTr="00820251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2443" w14:textId="77777777" w:rsidR="00DD1294" w:rsidRPr="00B95EB1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0BA8" w14:textId="77777777" w:rsidR="00DD1294" w:rsidRPr="008827B4" w:rsidRDefault="00DD1294" w:rsidP="00820251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3093EAB7" w14:textId="77777777" w:rsidR="00DD1294" w:rsidRPr="006C53A3" w:rsidRDefault="00DD1294" w:rsidP="00DD129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35A03909" w14:textId="77777777" w:rsidR="00DD1294" w:rsidRPr="004D32CB" w:rsidRDefault="00DD1294" w:rsidP="00DD129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GENITORI</w:t>
      </w:r>
    </w:p>
    <w:p w14:paraId="5EB8DDD8" w14:textId="77777777" w:rsidR="00DD1294" w:rsidRPr="004D32CB" w:rsidRDefault="00DD1294" w:rsidP="00DD1294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E262D">
        <w:rPr>
          <w:rFonts w:ascii="Arial" w:eastAsia="Calibri" w:hAnsi="Arial" w:cs="Arial"/>
          <w:b/>
          <w:sz w:val="22"/>
          <w:szCs w:val="22"/>
          <w:lang w:eastAsia="ar-SA"/>
        </w:rPr>
        <w:t>PADRE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75237D8F" w14:textId="77777777" w:rsidR="00DD1294" w:rsidRPr="004D32CB" w:rsidRDefault="00DD1294" w:rsidP="00DD1294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E262D">
        <w:rPr>
          <w:rFonts w:ascii="Arial" w:eastAsia="Calibri" w:hAnsi="Arial" w:cs="Arial"/>
          <w:b/>
          <w:sz w:val="22"/>
          <w:szCs w:val="22"/>
          <w:lang w:eastAsia="ar-SA"/>
        </w:rPr>
        <w:t>MADRE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6D94CBD6" w14:textId="77777777" w:rsidR="00DD1294" w:rsidRDefault="00DD1294" w:rsidP="00DD1294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ALUNNO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005CB85F" w14:textId="77777777" w:rsidR="00DD1294" w:rsidRDefault="00DD1294" w:rsidP="00DD1294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0019D015" w14:textId="77777777" w:rsidR="00DD1294" w:rsidRPr="004D32CB" w:rsidRDefault="00DD1294" w:rsidP="00DD1294">
      <w:pPr>
        <w:spacing w:before="360" w:after="120" w:line="216" w:lineRule="auto"/>
        <w:ind w:firstLine="6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IL DIRIGENTE SCOLASTICO</w:t>
      </w:r>
    </w:p>
    <w:p w14:paraId="7950789D" w14:textId="77777777" w:rsidR="00DD1294" w:rsidRPr="006F1484" w:rsidRDefault="00DD1294" w:rsidP="00DD1294">
      <w:pPr>
        <w:spacing w:after="120" w:line="216" w:lineRule="auto"/>
        <w:ind w:firstLine="6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Prof. UGO VITTI</w:t>
      </w:r>
    </w:p>
    <w:p w14:paraId="1F301616" w14:textId="77777777" w:rsidR="00DD1294" w:rsidRDefault="00DD1294" w:rsidP="00DD1294">
      <w:pPr>
        <w:spacing w:after="240" w:line="216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</w:p>
    <w:p w14:paraId="12CC0F4E" w14:textId="0AD6C09B" w:rsidR="00DD1294" w:rsidRDefault="00DD1294" w:rsidP="00DD1294">
      <w:pPr>
        <w:spacing w:after="240" w:line="216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  <w:r w:rsidRPr="00577E93"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SI ALLEGA SCANSIONE FILE FIRME AUTOGRAFE</w:t>
      </w:r>
    </w:p>
    <w:sectPr w:rsidR="00DD1294" w:rsidSect="001B4020">
      <w:pgSz w:w="11906" w:h="16838"/>
      <w:pgMar w:top="1134" w:right="1134" w:bottom="1057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1819" w14:textId="77777777" w:rsidR="003861C3" w:rsidRDefault="003861C3" w:rsidP="00115CCD">
      <w:r>
        <w:separator/>
      </w:r>
    </w:p>
    <w:p w14:paraId="099F57AB" w14:textId="77777777" w:rsidR="003861C3" w:rsidRDefault="003861C3"/>
  </w:endnote>
  <w:endnote w:type="continuationSeparator" w:id="0">
    <w:p w14:paraId="437E8C55" w14:textId="77777777" w:rsidR="003861C3" w:rsidRDefault="003861C3" w:rsidP="00115CCD">
      <w:r>
        <w:continuationSeparator/>
      </w:r>
    </w:p>
    <w:p w14:paraId="68DA6275" w14:textId="77777777" w:rsidR="003861C3" w:rsidRDefault="00386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2B8F" w14:textId="77777777" w:rsidR="00D56925" w:rsidRDefault="00D5692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4AC8EB82" w14:textId="77777777" w:rsidR="00D56925" w:rsidRDefault="00D56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3D72" w14:textId="77777777" w:rsidR="003861C3" w:rsidRDefault="003861C3" w:rsidP="00115CCD">
      <w:r>
        <w:separator/>
      </w:r>
    </w:p>
    <w:p w14:paraId="34B70C1E" w14:textId="77777777" w:rsidR="003861C3" w:rsidRDefault="003861C3"/>
  </w:footnote>
  <w:footnote w:type="continuationSeparator" w:id="0">
    <w:p w14:paraId="7B6E929E" w14:textId="77777777" w:rsidR="003861C3" w:rsidRDefault="003861C3" w:rsidP="00115CCD">
      <w:r>
        <w:continuationSeparator/>
      </w:r>
    </w:p>
    <w:p w14:paraId="5BFBBC18" w14:textId="77777777" w:rsidR="003861C3" w:rsidRDefault="003861C3"/>
  </w:footnote>
  <w:footnote w:id="1">
    <w:p w14:paraId="40AD4A52" w14:textId="77777777" w:rsidR="00D56925" w:rsidRPr="00DD1294" w:rsidRDefault="00D56925" w:rsidP="0012787B">
      <w:pPr>
        <w:pStyle w:val="Testonotaapidipagina"/>
        <w:jc w:val="both"/>
        <w:rPr>
          <w:rFonts w:ascii="Arial" w:hAnsi="Arial" w:cs="Arial"/>
          <w:lang w:val="it-IT"/>
        </w:rPr>
      </w:pPr>
      <w:r w:rsidRPr="00DD1294">
        <w:rPr>
          <w:rStyle w:val="Rimandonotaapidipagina"/>
          <w:rFonts w:ascii="Arial" w:hAnsi="Arial" w:cs="Arial"/>
        </w:rPr>
        <w:footnoteRef/>
      </w:r>
      <w:r w:rsidRPr="00DD1294">
        <w:rPr>
          <w:rFonts w:ascii="Arial" w:hAnsi="Arial" w:cs="Arial"/>
        </w:rPr>
        <w:t xml:space="preserve"> </w:t>
      </w:r>
      <w:r w:rsidRPr="00DD1294">
        <w:rPr>
          <w:rFonts w:ascii="Arial" w:hAnsi="Arial" w:cs="Arial"/>
          <w:lang w:val="it-IT"/>
        </w:rPr>
        <w:t xml:space="preserve">Si ricorda che </w:t>
      </w:r>
      <w:r w:rsidRPr="00DD1294">
        <w:rPr>
          <w:rFonts w:ascii="Arial" w:hAnsi="Arial" w:cs="Arial"/>
          <w:b/>
          <w:lang w:val="it-IT"/>
        </w:rPr>
        <w:t>molti strumenti compensativi non costituiscono un ausilio “eccezionale” o alternativo</w:t>
      </w:r>
      <w:r w:rsidRPr="00DD1294">
        <w:rPr>
          <w:rFonts w:ascii="Arial" w:hAnsi="Arial" w:cs="Arial"/>
          <w:lang w:val="it-IT"/>
        </w:rPr>
        <w:t xml:space="preserve"> a quelli utilizzati nella didattica ordinaria per tutta la classe; al contrario, essi possono rappresentare </w:t>
      </w:r>
      <w:r w:rsidRPr="00DD1294">
        <w:rPr>
          <w:rFonts w:ascii="Arial" w:hAnsi="Arial" w:cs="Arial"/>
          <w:b/>
          <w:bCs/>
          <w:lang w:val="it-IT"/>
        </w:rPr>
        <w:t>un’occasione</w:t>
      </w:r>
      <w:r w:rsidRPr="00DD1294">
        <w:rPr>
          <w:rFonts w:ascii="Arial" w:hAnsi="Arial" w:cs="Arial"/>
          <w:b/>
          <w:lang w:val="it-IT"/>
        </w:rPr>
        <w:t xml:space="preserve"> di  arricchimento e differenziazione della stimolazione didattica a favore di  tutta la classe </w:t>
      </w:r>
      <w:r w:rsidRPr="00DD1294">
        <w:rPr>
          <w:rFonts w:ascii="Arial" w:hAnsi="Arial" w:cs="Arial"/>
          <w:lang w:val="it-IT"/>
        </w:rPr>
        <w:t xml:space="preserve"> (come ad esempio per quanto riguarda l’uso delle mappe concettuali o di altri organizzatori concettuali e di  supporti informatici ). </w:t>
      </w:r>
    </w:p>
    <w:p w14:paraId="5308FFDC" w14:textId="77777777" w:rsidR="00D56925" w:rsidRPr="00DD1294" w:rsidRDefault="00D56925" w:rsidP="0012787B">
      <w:pPr>
        <w:pStyle w:val="Testonotaapidipagina"/>
        <w:jc w:val="both"/>
        <w:rPr>
          <w:rFonts w:ascii="Arial" w:hAnsi="Arial" w:cs="Arial"/>
          <w:lang w:val="it-IT"/>
        </w:rPr>
      </w:pPr>
      <w:r w:rsidRPr="00DD1294">
        <w:rPr>
          <w:rFonts w:ascii="Arial" w:hAnsi="Arial" w:cs="Arial"/>
          <w:lang w:val="it-IT"/>
        </w:rPr>
        <w:t xml:space="preserve">Si consiglia di esplicitare/documentare i miglioramenti della </w:t>
      </w:r>
      <w:r w:rsidRPr="00DD1294">
        <w:rPr>
          <w:rFonts w:ascii="Arial" w:hAnsi="Arial" w:cs="Arial"/>
          <w:b/>
          <w:lang w:val="it-IT"/>
        </w:rPr>
        <w:t>didattica  per tutti</w:t>
      </w:r>
      <w:r w:rsidRPr="00DD1294">
        <w:rPr>
          <w:rFonts w:ascii="Arial" w:hAnsi="Arial" w:cs="Arial"/>
          <w:lang w:val="it-IT"/>
        </w:rPr>
        <w:t xml:space="preserve"> in tal senso,  attraverso la compilazione della tabella sopra riportata. Tali indicazioni potranno essere utilizzate anche per la compilazione dei PAI (Piano Annuale per l’inclusione)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4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4127C"/>
    <w:multiLevelType w:val="hybridMultilevel"/>
    <w:tmpl w:val="9FACF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280D2606"/>
    <w:multiLevelType w:val="hybridMultilevel"/>
    <w:tmpl w:val="DEEEE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741D"/>
    <w:multiLevelType w:val="hybridMultilevel"/>
    <w:tmpl w:val="82E8780A"/>
    <w:lvl w:ilvl="0" w:tplc="C84ED5C2">
      <w:start w:val="4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 w:val="0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5F5E"/>
    <w:multiLevelType w:val="hybridMultilevel"/>
    <w:tmpl w:val="4620980A"/>
    <w:lvl w:ilvl="0" w:tplc="4E22E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C145B4"/>
    <w:multiLevelType w:val="hybridMultilevel"/>
    <w:tmpl w:val="3348B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1D762E9"/>
    <w:multiLevelType w:val="hybridMultilevel"/>
    <w:tmpl w:val="8F2E6B1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3" w15:restartNumberingAfterBreak="0">
    <w:nsid w:val="52850D85"/>
    <w:multiLevelType w:val="hybridMultilevel"/>
    <w:tmpl w:val="81F074E2"/>
    <w:lvl w:ilvl="0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EA8"/>
    <w:multiLevelType w:val="hybridMultilevel"/>
    <w:tmpl w:val="AB74F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00E9A"/>
    <w:multiLevelType w:val="hybridMultilevel"/>
    <w:tmpl w:val="A6B4F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6B26"/>
    <w:multiLevelType w:val="hybridMultilevel"/>
    <w:tmpl w:val="B30A0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31"/>
  </w:num>
  <w:num w:numId="9">
    <w:abstractNumId w:val="18"/>
  </w:num>
  <w:num w:numId="10">
    <w:abstractNumId w:val="25"/>
  </w:num>
  <w:num w:numId="11">
    <w:abstractNumId w:val="14"/>
  </w:num>
  <w:num w:numId="12">
    <w:abstractNumId w:val="13"/>
  </w:num>
  <w:num w:numId="13">
    <w:abstractNumId w:val="30"/>
  </w:num>
  <w:num w:numId="14">
    <w:abstractNumId w:val="20"/>
  </w:num>
  <w:num w:numId="15">
    <w:abstractNumId w:val="27"/>
  </w:num>
  <w:num w:numId="16">
    <w:abstractNumId w:val="32"/>
  </w:num>
  <w:num w:numId="17">
    <w:abstractNumId w:val="21"/>
  </w:num>
  <w:num w:numId="18">
    <w:abstractNumId w:val="9"/>
  </w:num>
  <w:num w:numId="19">
    <w:abstractNumId w:val="28"/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22"/>
  </w:num>
  <w:num w:numId="25">
    <w:abstractNumId w:val="6"/>
  </w:num>
  <w:num w:numId="26">
    <w:abstractNumId w:val="29"/>
  </w:num>
  <w:num w:numId="27">
    <w:abstractNumId w:val="26"/>
  </w:num>
  <w:num w:numId="28">
    <w:abstractNumId w:val="15"/>
  </w:num>
  <w:num w:numId="29">
    <w:abstractNumId w:val="19"/>
  </w:num>
  <w:num w:numId="30">
    <w:abstractNumId w:val="12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0D15"/>
    <w:rsid w:val="00007232"/>
    <w:rsid w:val="00010361"/>
    <w:rsid w:val="000145EB"/>
    <w:rsid w:val="000228B6"/>
    <w:rsid w:val="00022FBD"/>
    <w:rsid w:val="00025A52"/>
    <w:rsid w:val="000336BA"/>
    <w:rsid w:val="00040044"/>
    <w:rsid w:val="00046E81"/>
    <w:rsid w:val="00046FA1"/>
    <w:rsid w:val="00054B9E"/>
    <w:rsid w:val="000626D2"/>
    <w:rsid w:val="00064FF1"/>
    <w:rsid w:val="00066479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262D"/>
    <w:rsid w:val="000E4C3B"/>
    <w:rsid w:val="000E75BE"/>
    <w:rsid w:val="000E769B"/>
    <w:rsid w:val="000F1C52"/>
    <w:rsid w:val="000F31E3"/>
    <w:rsid w:val="000F4753"/>
    <w:rsid w:val="000F4838"/>
    <w:rsid w:val="000F684E"/>
    <w:rsid w:val="00102193"/>
    <w:rsid w:val="0010242D"/>
    <w:rsid w:val="001061DE"/>
    <w:rsid w:val="00110253"/>
    <w:rsid w:val="001129BD"/>
    <w:rsid w:val="00115CCD"/>
    <w:rsid w:val="00117F19"/>
    <w:rsid w:val="00120F19"/>
    <w:rsid w:val="00126EA7"/>
    <w:rsid w:val="00127173"/>
    <w:rsid w:val="0012787B"/>
    <w:rsid w:val="0013154D"/>
    <w:rsid w:val="00132135"/>
    <w:rsid w:val="001341F4"/>
    <w:rsid w:val="00135B48"/>
    <w:rsid w:val="0014049E"/>
    <w:rsid w:val="0014069C"/>
    <w:rsid w:val="00142646"/>
    <w:rsid w:val="00146811"/>
    <w:rsid w:val="00146973"/>
    <w:rsid w:val="0015403C"/>
    <w:rsid w:val="00155027"/>
    <w:rsid w:val="00155CC1"/>
    <w:rsid w:val="00156085"/>
    <w:rsid w:val="00156E49"/>
    <w:rsid w:val="00163835"/>
    <w:rsid w:val="00164840"/>
    <w:rsid w:val="00165682"/>
    <w:rsid w:val="001728F0"/>
    <w:rsid w:val="00173BED"/>
    <w:rsid w:val="001766A2"/>
    <w:rsid w:val="00177606"/>
    <w:rsid w:val="00181C9B"/>
    <w:rsid w:val="001825DE"/>
    <w:rsid w:val="001826C0"/>
    <w:rsid w:val="0018597E"/>
    <w:rsid w:val="00191D7F"/>
    <w:rsid w:val="00193639"/>
    <w:rsid w:val="001970F5"/>
    <w:rsid w:val="001B17C2"/>
    <w:rsid w:val="001B4020"/>
    <w:rsid w:val="001B7325"/>
    <w:rsid w:val="001C052A"/>
    <w:rsid w:val="001C179D"/>
    <w:rsid w:val="001C27CA"/>
    <w:rsid w:val="001C2953"/>
    <w:rsid w:val="001C6E0B"/>
    <w:rsid w:val="001D0858"/>
    <w:rsid w:val="001D2775"/>
    <w:rsid w:val="001D3BB4"/>
    <w:rsid w:val="001D6730"/>
    <w:rsid w:val="001E1833"/>
    <w:rsid w:val="001E2060"/>
    <w:rsid w:val="001F0BC7"/>
    <w:rsid w:val="001F3F6D"/>
    <w:rsid w:val="001F58DE"/>
    <w:rsid w:val="001F62E6"/>
    <w:rsid w:val="00204687"/>
    <w:rsid w:val="002055F5"/>
    <w:rsid w:val="00221187"/>
    <w:rsid w:val="002221BC"/>
    <w:rsid w:val="00224042"/>
    <w:rsid w:val="00232301"/>
    <w:rsid w:val="00232961"/>
    <w:rsid w:val="00235E0A"/>
    <w:rsid w:val="00246DF1"/>
    <w:rsid w:val="0025282E"/>
    <w:rsid w:val="0026316D"/>
    <w:rsid w:val="002713B1"/>
    <w:rsid w:val="00273466"/>
    <w:rsid w:val="00273A12"/>
    <w:rsid w:val="002771D0"/>
    <w:rsid w:val="0028779A"/>
    <w:rsid w:val="00287B13"/>
    <w:rsid w:val="0029014E"/>
    <w:rsid w:val="00293F87"/>
    <w:rsid w:val="00296EB6"/>
    <w:rsid w:val="002A1DC4"/>
    <w:rsid w:val="002A1E63"/>
    <w:rsid w:val="002A3BCF"/>
    <w:rsid w:val="002A601E"/>
    <w:rsid w:val="002A7B53"/>
    <w:rsid w:val="002B06F5"/>
    <w:rsid w:val="002B26A4"/>
    <w:rsid w:val="002B5C16"/>
    <w:rsid w:val="002C3245"/>
    <w:rsid w:val="002C452F"/>
    <w:rsid w:val="002C5E85"/>
    <w:rsid w:val="002C7C58"/>
    <w:rsid w:val="002D1417"/>
    <w:rsid w:val="002D17C3"/>
    <w:rsid w:val="002D1909"/>
    <w:rsid w:val="002D3B07"/>
    <w:rsid w:val="002D3CDF"/>
    <w:rsid w:val="002D3EB3"/>
    <w:rsid w:val="002D5DA3"/>
    <w:rsid w:val="002E0CF9"/>
    <w:rsid w:val="002F0DDD"/>
    <w:rsid w:val="002F5176"/>
    <w:rsid w:val="002F6919"/>
    <w:rsid w:val="00301159"/>
    <w:rsid w:val="003011B2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29A9"/>
    <w:rsid w:val="00336729"/>
    <w:rsid w:val="003373C2"/>
    <w:rsid w:val="00337411"/>
    <w:rsid w:val="003418A5"/>
    <w:rsid w:val="003442E9"/>
    <w:rsid w:val="00344345"/>
    <w:rsid w:val="00346DDD"/>
    <w:rsid w:val="0034725D"/>
    <w:rsid w:val="00352D60"/>
    <w:rsid w:val="00354202"/>
    <w:rsid w:val="0035698A"/>
    <w:rsid w:val="00365D24"/>
    <w:rsid w:val="0037397C"/>
    <w:rsid w:val="003839D0"/>
    <w:rsid w:val="003861C3"/>
    <w:rsid w:val="00386B69"/>
    <w:rsid w:val="003926D6"/>
    <w:rsid w:val="00393FB6"/>
    <w:rsid w:val="003943D4"/>
    <w:rsid w:val="00396613"/>
    <w:rsid w:val="003970E8"/>
    <w:rsid w:val="00397905"/>
    <w:rsid w:val="003A043C"/>
    <w:rsid w:val="003A21E4"/>
    <w:rsid w:val="003A3D36"/>
    <w:rsid w:val="003A3E6A"/>
    <w:rsid w:val="003A614A"/>
    <w:rsid w:val="003B0CC1"/>
    <w:rsid w:val="003B55EA"/>
    <w:rsid w:val="003B6E8B"/>
    <w:rsid w:val="003C103F"/>
    <w:rsid w:val="003C2AC0"/>
    <w:rsid w:val="003C728E"/>
    <w:rsid w:val="003D2D5D"/>
    <w:rsid w:val="003D35CE"/>
    <w:rsid w:val="003D3874"/>
    <w:rsid w:val="003D3C03"/>
    <w:rsid w:val="003D442F"/>
    <w:rsid w:val="003D446A"/>
    <w:rsid w:val="003D70B0"/>
    <w:rsid w:val="003E4597"/>
    <w:rsid w:val="003E4F87"/>
    <w:rsid w:val="003F0A90"/>
    <w:rsid w:val="003F1FCB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1801"/>
    <w:rsid w:val="004245DF"/>
    <w:rsid w:val="00425603"/>
    <w:rsid w:val="004403A8"/>
    <w:rsid w:val="004423C9"/>
    <w:rsid w:val="0044444C"/>
    <w:rsid w:val="004457B9"/>
    <w:rsid w:val="0045099A"/>
    <w:rsid w:val="004514DC"/>
    <w:rsid w:val="00452340"/>
    <w:rsid w:val="00453F25"/>
    <w:rsid w:val="004572DB"/>
    <w:rsid w:val="004573A5"/>
    <w:rsid w:val="004613C9"/>
    <w:rsid w:val="00465B47"/>
    <w:rsid w:val="00465BE2"/>
    <w:rsid w:val="00467D0F"/>
    <w:rsid w:val="004713CA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A3D"/>
    <w:rsid w:val="004B1ED8"/>
    <w:rsid w:val="004B552D"/>
    <w:rsid w:val="004B672E"/>
    <w:rsid w:val="004B6A20"/>
    <w:rsid w:val="004C497F"/>
    <w:rsid w:val="004C5F07"/>
    <w:rsid w:val="004D07EE"/>
    <w:rsid w:val="004D0B25"/>
    <w:rsid w:val="004D32CB"/>
    <w:rsid w:val="004D6F1B"/>
    <w:rsid w:val="004D6F23"/>
    <w:rsid w:val="004E0C54"/>
    <w:rsid w:val="004E3DDF"/>
    <w:rsid w:val="004E7EF9"/>
    <w:rsid w:val="004F1AD2"/>
    <w:rsid w:val="004F7E8C"/>
    <w:rsid w:val="00500A42"/>
    <w:rsid w:val="00500BEC"/>
    <w:rsid w:val="00505EC8"/>
    <w:rsid w:val="00511553"/>
    <w:rsid w:val="00514174"/>
    <w:rsid w:val="00514F6A"/>
    <w:rsid w:val="00515D34"/>
    <w:rsid w:val="005255CC"/>
    <w:rsid w:val="00525903"/>
    <w:rsid w:val="00526FAC"/>
    <w:rsid w:val="00527C59"/>
    <w:rsid w:val="005304AB"/>
    <w:rsid w:val="00530801"/>
    <w:rsid w:val="0053103D"/>
    <w:rsid w:val="00531AC2"/>
    <w:rsid w:val="00532D18"/>
    <w:rsid w:val="00533CE6"/>
    <w:rsid w:val="00534245"/>
    <w:rsid w:val="00535B78"/>
    <w:rsid w:val="00537874"/>
    <w:rsid w:val="00540123"/>
    <w:rsid w:val="00542988"/>
    <w:rsid w:val="00543845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76FD7"/>
    <w:rsid w:val="005816A8"/>
    <w:rsid w:val="0058174E"/>
    <w:rsid w:val="00581A76"/>
    <w:rsid w:val="0058583C"/>
    <w:rsid w:val="005929F6"/>
    <w:rsid w:val="00593579"/>
    <w:rsid w:val="005A0389"/>
    <w:rsid w:val="005A1ADC"/>
    <w:rsid w:val="005A61F9"/>
    <w:rsid w:val="005A775D"/>
    <w:rsid w:val="005B52FD"/>
    <w:rsid w:val="005C3902"/>
    <w:rsid w:val="005C5CF0"/>
    <w:rsid w:val="005C748E"/>
    <w:rsid w:val="005D39F7"/>
    <w:rsid w:val="005E65B9"/>
    <w:rsid w:val="005F03C9"/>
    <w:rsid w:val="005F3A87"/>
    <w:rsid w:val="005F781C"/>
    <w:rsid w:val="005F7D8F"/>
    <w:rsid w:val="00603E5E"/>
    <w:rsid w:val="006070E4"/>
    <w:rsid w:val="00610699"/>
    <w:rsid w:val="006115FC"/>
    <w:rsid w:val="00615BFC"/>
    <w:rsid w:val="0061718F"/>
    <w:rsid w:val="00617835"/>
    <w:rsid w:val="00621253"/>
    <w:rsid w:val="00624013"/>
    <w:rsid w:val="006257A2"/>
    <w:rsid w:val="00626128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66F9D"/>
    <w:rsid w:val="006670B7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133"/>
    <w:rsid w:val="006E5887"/>
    <w:rsid w:val="006E6918"/>
    <w:rsid w:val="006F0825"/>
    <w:rsid w:val="006F7B12"/>
    <w:rsid w:val="0070418D"/>
    <w:rsid w:val="007068B4"/>
    <w:rsid w:val="007131A7"/>
    <w:rsid w:val="0071343E"/>
    <w:rsid w:val="00715FDF"/>
    <w:rsid w:val="007219C7"/>
    <w:rsid w:val="00721E34"/>
    <w:rsid w:val="0072691C"/>
    <w:rsid w:val="00732BD6"/>
    <w:rsid w:val="00732F2F"/>
    <w:rsid w:val="00734B09"/>
    <w:rsid w:val="00744F7B"/>
    <w:rsid w:val="00746C10"/>
    <w:rsid w:val="0075227D"/>
    <w:rsid w:val="00754219"/>
    <w:rsid w:val="00760F3B"/>
    <w:rsid w:val="00761E0F"/>
    <w:rsid w:val="00763CA7"/>
    <w:rsid w:val="0077090D"/>
    <w:rsid w:val="007756EC"/>
    <w:rsid w:val="00781F1F"/>
    <w:rsid w:val="007834E3"/>
    <w:rsid w:val="007925F5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D7FA5"/>
    <w:rsid w:val="007E2F3C"/>
    <w:rsid w:val="007E61C3"/>
    <w:rsid w:val="007F0FE8"/>
    <w:rsid w:val="007F667B"/>
    <w:rsid w:val="007F71B0"/>
    <w:rsid w:val="00800D5E"/>
    <w:rsid w:val="00807FF2"/>
    <w:rsid w:val="00811BC7"/>
    <w:rsid w:val="00811F6B"/>
    <w:rsid w:val="008179F3"/>
    <w:rsid w:val="00820251"/>
    <w:rsid w:val="0082042C"/>
    <w:rsid w:val="008206D8"/>
    <w:rsid w:val="00823509"/>
    <w:rsid w:val="0082449F"/>
    <w:rsid w:val="00830142"/>
    <w:rsid w:val="0083025A"/>
    <w:rsid w:val="00833827"/>
    <w:rsid w:val="00841603"/>
    <w:rsid w:val="00843B4B"/>
    <w:rsid w:val="00853286"/>
    <w:rsid w:val="00860D79"/>
    <w:rsid w:val="008646DA"/>
    <w:rsid w:val="008743A7"/>
    <w:rsid w:val="00875D33"/>
    <w:rsid w:val="00877BAC"/>
    <w:rsid w:val="00882446"/>
    <w:rsid w:val="008827B4"/>
    <w:rsid w:val="0088751D"/>
    <w:rsid w:val="0089112B"/>
    <w:rsid w:val="008929D6"/>
    <w:rsid w:val="00893250"/>
    <w:rsid w:val="00896100"/>
    <w:rsid w:val="008A65C3"/>
    <w:rsid w:val="008B035F"/>
    <w:rsid w:val="008B4EC4"/>
    <w:rsid w:val="008C1110"/>
    <w:rsid w:val="008C3B8D"/>
    <w:rsid w:val="008C4993"/>
    <w:rsid w:val="008C527F"/>
    <w:rsid w:val="008D0735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15EA"/>
    <w:rsid w:val="00923F84"/>
    <w:rsid w:val="00924E3E"/>
    <w:rsid w:val="00925749"/>
    <w:rsid w:val="009265DD"/>
    <w:rsid w:val="00927766"/>
    <w:rsid w:val="009277CA"/>
    <w:rsid w:val="00936255"/>
    <w:rsid w:val="00941407"/>
    <w:rsid w:val="0094373F"/>
    <w:rsid w:val="00945AD0"/>
    <w:rsid w:val="00951E63"/>
    <w:rsid w:val="009560DB"/>
    <w:rsid w:val="00956935"/>
    <w:rsid w:val="00956AF7"/>
    <w:rsid w:val="0096038F"/>
    <w:rsid w:val="00963C42"/>
    <w:rsid w:val="00984EF5"/>
    <w:rsid w:val="00987EAB"/>
    <w:rsid w:val="00987F04"/>
    <w:rsid w:val="00990EE2"/>
    <w:rsid w:val="00991009"/>
    <w:rsid w:val="009910AD"/>
    <w:rsid w:val="00994352"/>
    <w:rsid w:val="00994EED"/>
    <w:rsid w:val="00994FFC"/>
    <w:rsid w:val="00996269"/>
    <w:rsid w:val="009A51D5"/>
    <w:rsid w:val="009A5381"/>
    <w:rsid w:val="009A5529"/>
    <w:rsid w:val="009B5372"/>
    <w:rsid w:val="009B58BA"/>
    <w:rsid w:val="009C355C"/>
    <w:rsid w:val="009C502D"/>
    <w:rsid w:val="009C779D"/>
    <w:rsid w:val="009C7C3D"/>
    <w:rsid w:val="009D15E8"/>
    <w:rsid w:val="009D2F85"/>
    <w:rsid w:val="009D4715"/>
    <w:rsid w:val="009E4104"/>
    <w:rsid w:val="009F0272"/>
    <w:rsid w:val="00A01D36"/>
    <w:rsid w:val="00A03135"/>
    <w:rsid w:val="00A03B42"/>
    <w:rsid w:val="00A0792C"/>
    <w:rsid w:val="00A116B4"/>
    <w:rsid w:val="00A120CE"/>
    <w:rsid w:val="00A17960"/>
    <w:rsid w:val="00A21008"/>
    <w:rsid w:val="00A238B8"/>
    <w:rsid w:val="00A315B4"/>
    <w:rsid w:val="00A34483"/>
    <w:rsid w:val="00A35B95"/>
    <w:rsid w:val="00A378AA"/>
    <w:rsid w:val="00A458B5"/>
    <w:rsid w:val="00A47B63"/>
    <w:rsid w:val="00A47D1D"/>
    <w:rsid w:val="00A620BB"/>
    <w:rsid w:val="00A65C2A"/>
    <w:rsid w:val="00A71BC6"/>
    <w:rsid w:val="00A76F3E"/>
    <w:rsid w:val="00A775CF"/>
    <w:rsid w:val="00A84D68"/>
    <w:rsid w:val="00A850E8"/>
    <w:rsid w:val="00A934BF"/>
    <w:rsid w:val="00A93666"/>
    <w:rsid w:val="00A936F6"/>
    <w:rsid w:val="00A94E65"/>
    <w:rsid w:val="00AA01F2"/>
    <w:rsid w:val="00AA54E5"/>
    <w:rsid w:val="00AB111B"/>
    <w:rsid w:val="00AB767F"/>
    <w:rsid w:val="00AC383E"/>
    <w:rsid w:val="00AC5DD8"/>
    <w:rsid w:val="00AD01C6"/>
    <w:rsid w:val="00AD38A5"/>
    <w:rsid w:val="00AD5D5B"/>
    <w:rsid w:val="00AD75BC"/>
    <w:rsid w:val="00AD7CCB"/>
    <w:rsid w:val="00AE2392"/>
    <w:rsid w:val="00AE3AE3"/>
    <w:rsid w:val="00AF0091"/>
    <w:rsid w:val="00AF401E"/>
    <w:rsid w:val="00AF4EB3"/>
    <w:rsid w:val="00AF5C11"/>
    <w:rsid w:val="00B0380F"/>
    <w:rsid w:val="00B03E0E"/>
    <w:rsid w:val="00B0550E"/>
    <w:rsid w:val="00B0763B"/>
    <w:rsid w:val="00B07FBA"/>
    <w:rsid w:val="00B12FEC"/>
    <w:rsid w:val="00B134CD"/>
    <w:rsid w:val="00B218A5"/>
    <w:rsid w:val="00B32EA5"/>
    <w:rsid w:val="00B338A5"/>
    <w:rsid w:val="00B35C0F"/>
    <w:rsid w:val="00B37A38"/>
    <w:rsid w:val="00B406A8"/>
    <w:rsid w:val="00B422D1"/>
    <w:rsid w:val="00B4257B"/>
    <w:rsid w:val="00B46DE6"/>
    <w:rsid w:val="00B50810"/>
    <w:rsid w:val="00B5337C"/>
    <w:rsid w:val="00B53975"/>
    <w:rsid w:val="00B61216"/>
    <w:rsid w:val="00B62A78"/>
    <w:rsid w:val="00B70937"/>
    <w:rsid w:val="00B7492C"/>
    <w:rsid w:val="00B76FCD"/>
    <w:rsid w:val="00B81DF8"/>
    <w:rsid w:val="00B85464"/>
    <w:rsid w:val="00B873E0"/>
    <w:rsid w:val="00B904B2"/>
    <w:rsid w:val="00B94AA2"/>
    <w:rsid w:val="00B964E2"/>
    <w:rsid w:val="00B969D1"/>
    <w:rsid w:val="00BA1E09"/>
    <w:rsid w:val="00BA3912"/>
    <w:rsid w:val="00BA4681"/>
    <w:rsid w:val="00BB0E3C"/>
    <w:rsid w:val="00BB4C56"/>
    <w:rsid w:val="00BB79EA"/>
    <w:rsid w:val="00BB7EBE"/>
    <w:rsid w:val="00BC0644"/>
    <w:rsid w:val="00BC33F1"/>
    <w:rsid w:val="00BC5EE4"/>
    <w:rsid w:val="00BC7782"/>
    <w:rsid w:val="00BD6B44"/>
    <w:rsid w:val="00BD7344"/>
    <w:rsid w:val="00BE4314"/>
    <w:rsid w:val="00BF0FAE"/>
    <w:rsid w:val="00BF38B9"/>
    <w:rsid w:val="00C03C8F"/>
    <w:rsid w:val="00C07370"/>
    <w:rsid w:val="00C075B3"/>
    <w:rsid w:val="00C101DF"/>
    <w:rsid w:val="00C20BC8"/>
    <w:rsid w:val="00C23B6A"/>
    <w:rsid w:val="00C23EAA"/>
    <w:rsid w:val="00C34671"/>
    <w:rsid w:val="00C414DB"/>
    <w:rsid w:val="00C416C1"/>
    <w:rsid w:val="00C43253"/>
    <w:rsid w:val="00C473D8"/>
    <w:rsid w:val="00C50035"/>
    <w:rsid w:val="00C53AE9"/>
    <w:rsid w:val="00C56C06"/>
    <w:rsid w:val="00C61E9E"/>
    <w:rsid w:val="00C672A9"/>
    <w:rsid w:val="00C812C9"/>
    <w:rsid w:val="00C9098E"/>
    <w:rsid w:val="00C919A3"/>
    <w:rsid w:val="00CA1348"/>
    <w:rsid w:val="00CA3051"/>
    <w:rsid w:val="00CA4D00"/>
    <w:rsid w:val="00CA6525"/>
    <w:rsid w:val="00CB4C9B"/>
    <w:rsid w:val="00CB61A7"/>
    <w:rsid w:val="00CC04C2"/>
    <w:rsid w:val="00CC4FFC"/>
    <w:rsid w:val="00CC52AC"/>
    <w:rsid w:val="00CC67D8"/>
    <w:rsid w:val="00CC6964"/>
    <w:rsid w:val="00CC7ADB"/>
    <w:rsid w:val="00CD6AE3"/>
    <w:rsid w:val="00CE0761"/>
    <w:rsid w:val="00CE1F66"/>
    <w:rsid w:val="00CE3A4E"/>
    <w:rsid w:val="00CE3D97"/>
    <w:rsid w:val="00CE3FC6"/>
    <w:rsid w:val="00CF2C16"/>
    <w:rsid w:val="00CF307F"/>
    <w:rsid w:val="00CF59D3"/>
    <w:rsid w:val="00CF74D3"/>
    <w:rsid w:val="00D051DB"/>
    <w:rsid w:val="00D06FDE"/>
    <w:rsid w:val="00D078DE"/>
    <w:rsid w:val="00D07BDC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925"/>
    <w:rsid w:val="00D56C6E"/>
    <w:rsid w:val="00D61581"/>
    <w:rsid w:val="00D6168A"/>
    <w:rsid w:val="00D62B60"/>
    <w:rsid w:val="00D65ABC"/>
    <w:rsid w:val="00D72AAD"/>
    <w:rsid w:val="00D742C1"/>
    <w:rsid w:val="00D75293"/>
    <w:rsid w:val="00D765A1"/>
    <w:rsid w:val="00D76F33"/>
    <w:rsid w:val="00D81762"/>
    <w:rsid w:val="00D834E5"/>
    <w:rsid w:val="00D867F4"/>
    <w:rsid w:val="00D87060"/>
    <w:rsid w:val="00D92CC2"/>
    <w:rsid w:val="00D96F84"/>
    <w:rsid w:val="00DA0F73"/>
    <w:rsid w:val="00DA1B30"/>
    <w:rsid w:val="00DA3053"/>
    <w:rsid w:val="00DA4CA9"/>
    <w:rsid w:val="00DA4EA5"/>
    <w:rsid w:val="00DA7896"/>
    <w:rsid w:val="00DB1739"/>
    <w:rsid w:val="00DB1C1F"/>
    <w:rsid w:val="00DB4F23"/>
    <w:rsid w:val="00DB579F"/>
    <w:rsid w:val="00DB5A32"/>
    <w:rsid w:val="00DB5BA1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1294"/>
    <w:rsid w:val="00DD133F"/>
    <w:rsid w:val="00DD2DA4"/>
    <w:rsid w:val="00DD2F60"/>
    <w:rsid w:val="00DE4106"/>
    <w:rsid w:val="00DE4124"/>
    <w:rsid w:val="00DF5BDC"/>
    <w:rsid w:val="00E0191B"/>
    <w:rsid w:val="00E10003"/>
    <w:rsid w:val="00E13A44"/>
    <w:rsid w:val="00E13EA1"/>
    <w:rsid w:val="00E17F65"/>
    <w:rsid w:val="00E224E8"/>
    <w:rsid w:val="00E24EFF"/>
    <w:rsid w:val="00E262EA"/>
    <w:rsid w:val="00E36A24"/>
    <w:rsid w:val="00E41F53"/>
    <w:rsid w:val="00E425F0"/>
    <w:rsid w:val="00E4551B"/>
    <w:rsid w:val="00E536BB"/>
    <w:rsid w:val="00E53766"/>
    <w:rsid w:val="00E53B10"/>
    <w:rsid w:val="00E5409A"/>
    <w:rsid w:val="00E5778B"/>
    <w:rsid w:val="00E6192C"/>
    <w:rsid w:val="00E620B2"/>
    <w:rsid w:val="00E65FCA"/>
    <w:rsid w:val="00E707DF"/>
    <w:rsid w:val="00E70C39"/>
    <w:rsid w:val="00E76CF6"/>
    <w:rsid w:val="00E81505"/>
    <w:rsid w:val="00E84FAD"/>
    <w:rsid w:val="00E857FB"/>
    <w:rsid w:val="00E87120"/>
    <w:rsid w:val="00E94252"/>
    <w:rsid w:val="00E9475C"/>
    <w:rsid w:val="00EA2650"/>
    <w:rsid w:val="00EA4BCD"/>
    <w:rsid w:val="00EA53DE"/>
    <w:rsid w:val="00EB13CD"/>
    <w:rsid w:val="00EB2366"/>
    <w:rsid w:val="00EB2B7D"/>
    <w:rsid w:val="00EC3795"/>
    <w:rsid w:val="00EC3D9F"/>
    <w:rsid w:val="00EC5BC5"/>
    <w:rsid w:val="00EC76FF"/>
    <w:rsid w:val="00EC7754"/>
    <w:rsid w:val="00ED1116"/>
    <w:rsid w:val="00ED5188"/>
    <w:rsid w:val="00ED53BC"/>
    <w:rsid w:val="00EE0DC4"/>
    <w:rsid w:val="00EE0F24"/>
    <w:rsid w:val="00EE4880"/>
    <w:rsid w:val="00EF05E3"/>
    <w:rsid w:val="00EF20B7"/>
    <w:rsid w:val="00EF2392"/>
    <w:rsid w:val="00EF548A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4B8F"/>
    <w:rsid w:val="00F607A2"/>
    <w:rsid w:val="00F62729"/>
    <w:rsid w:val="00F63185"/>
    <w:rsid w:val="00F65618"/>
    <w:rsid w:val="00F65C2C"/>
    <w:rsid w:val="00F72671"/>
    <w:rsid w:val="00F868C7"/>
    <w:rsid w:val="00F94C13"/>
    <w:rsid w:val="00FA1130"/>
    <w:rsid w:val="00FB0670"/>
    <w:rsid w:val="00FB5194"/>
    <w:rsid w:val="00FD01DC"/>
    <w:rsid w:val="00FD05BF"/>
    <w:rsid w:val="00FD7164"/>
    <w:rsid w:val="00FE60C5"/>
    <w:rsid w:val="00FF0DC5"/>
    <w:rsid w:val="00FF1809"/>
    <w:rsid w:val="00FF2688"/>
    <w:rsid w:val="00FF294A"/>
    <w:rsid w:val="00FF4DC2"/>
    <w:rsid w:val="00FF5B9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7F0022"/>
  <w14:defaultImageDpi w14:val="300"/>
  <w15:chartTrackingRefBased/>
  <w15:docId w15:val="{74864465-4EDA-FB46-96F5-93FD195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aliases w:val="Corpo testo1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Grigliamedia21">
    <w:name w:val="Griglia media 21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Grigliaacolori-Colore1Carattere">
    <w:name w:val="Griglia a colori - Colore 1 Carattere"/>
    <w:link w:val="Grigliaacolori-Colore11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aliases w:val="Corpo testo1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E65FCA"/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65FCA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4F7B"/>
    <w:rPr>
      <w:rFonts w:ascii="Tahoma" w:hAnsi="Tahoma" w:cs="Tahoma"/>
      <w:sz w:val="16"/>
      <w:szCs w:val="16"/>
      <w:lang w:eastAsia="zh-CN"/>
    </w:rPr>
  </w:style>
  <w:style w:type="paragraph" w:customStyle="1" w:styleId="Nomesociet">
    <w:name w:val="Nome società"/>
    <w:basedOn w:val="Normale"/>
    <w:rsid w:val="00FD7164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  <w:lang w:eastAsia="it-IT"/>
    </w:rPr>
  </w:style>
  <w:style w:type="paragraph" w:styleId="NormaleWeb">
    <w:name w:val="Normal (Web)"/>
    <w:basedOn w:val="Normale"/>
    <w:semiHidden/>
    <w:unhideWhenUsed/>
    <w:rsid w:val="00FD7164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DD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Geremia Pezzella</cp:lastModifiedBy>
  <cp:revision>11</cp:revision>
  <cp:lastPrinted>2014-10-21T10:41:00Z</cp:lastPrinted>
  <dcterms:created xsi:type="dcterms:W3CDTF">2020-10-12T17:49:00Z</dcterms:created>
  <dcterms:modified xsi:type="dcterms:W3CDTF">2020-10-14T05:00:00Z</dcterms:modified>
</cp:coreProperties>
</file>